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5206AC" w:rsidRDefault="00800332" w:rsidP="00802F61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09174E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Утверждаю</w:t>
      </w:r>
      <w:r w:rsidR="00802F61" w:rsidRPr="005206AC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800332" w:rsidRPr="0009174E" w:rsidRDefault="00DA5BF1" w:rsidP="00DA5BF1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Н</w:t>
      </w:r>
      <w:r w:rsidR="00800332" w:rsidRPr="0009174E">
        <w:rPr>
          <w:rFonts w:ascii="Times New Roman" w:hAnsi="Times New Roman"/>
          <w:bCs/>
          <w:sz w:val="28"/>
          <w:szCs w:val="28"/>
          <w:lang w:val="ru-RU"/>
        </w:rPr>
        <w:t>ачальник управления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образования </w:t>
      </w:r>
    </w:p>
    <w:p w:rsidR="00800332" w:rsidRPr="0009174E" w:rsidRDefault="00DA5BF1" w:rsidP="00802F61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администрации Богучанского района </w:t>
      </w:r>
      <w:r w:rsidR="00800332" w:rsidRPr="0009174E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</w:t>
      </w:r>
    </w:p>
    <w:p w:rsidR="00DA5BF1" w:rsidRDefault="00DA5BF1" w:rsidP="00DA5BF1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_______________Н.А.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Капленко</w:t>
      </w:r>
      <w:proofErr w:type="spellEnd"/>
    </w:p>
    <w:p w:rsidR="00800332" w:rsidRPr="0009174E" w:rsidRDefault="00DA5BF1" w:rsidP="00DA5BF1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«___»____________2023г </w:t>
      </w:r>
      <w:r w:rsidR="00800332" w:rsidRPr="0009174E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</w:t>
      </w:r>
    </w:p>
    <w:p w:rsidR="00800332" w:rsidRPr="0009174E" w:rsidRDefault="00800332" w:rsidP="00DA5BF1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9174E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</w:t>
      </w:r>
      <w:r w:rsidR="00DA5BF1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</w:t>
      </w:r>
    </w:p>
    <w:p w:rsidR="00800332" w:rsidRPr="0009174E" w:rsidRDefault="00800332" w:rsidP="00DA5BF1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09174E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="00DA5BF1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</w:p>
    <w:p w:rsidR="00800332" w:rsidRPr="0009174E" w:rsidRDefault="00800332" w:rsidP="00802F61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902B6F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0332" w:rsidRPr="00902B6F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2B6F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800332" w:rsidRPr="00902B6F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2B6F">
        <w:rPr>
          <w:rFonts w:ascii="Times New Roman" w:hAnsi="Times New Roman"/>
          <w:b/>
          <w:bCs/>
          <w:sz w:val="28"/>
          <w:szCs w:val="28"/>
          <w:lang w:val="ru-RU"/>
        </w:rPr>
        <w:t xml:space="preserve">о </w:t>
      </w:r>
      <w:r w:rsidR="00C765C6" w:rsidRPr="00902B6F">
        <w:rPr>
          <w:rFonts w:ascii="Times New Roman" w:hAnsi="Times New Roman"/>
          <w:b/>
          <w:bCs/>
          <w:sz w:val="28"/>
          <w:szCs w:val="28"/>
          <w:lang w:val="ru-RU"/>
        </w:rPr>
        <w:t>зимнем</w:t>
      </w:r>
      <w:r w:rsidRPr="00902B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765C6" w:rsidRPr="00902B6F">
        <w:rPr>
          <w:rFonts w:ascii="Times New Roman" w:hAnsi="Times New Roman"/>
          <w:b/>
          <w:bCs/>
          <w:sz w:val="28"/>
          <w:szCs w:val="28"/>
          <w:lang w:val="ru-RU"/>
        </w:rPr>
        <w:t>ф</w:t>
      </w:r>
      <w:r w:rsidRPr="00902B6F">
        <w:rPr>
          <w:rFonts w:ascii="Times New Roman" w:hAnsi="Times New Roman"/>
          <w:b/>
          <w:bCs/>
          <w:sz w:val="28"/>
          <w:szCs w:val="28"/>
          <w:lang w:val="ru-RU"/>
        </w:rPr>
        <w:t>естивале Всероссийского физкультурно-спортивного комплекса «Готов к труду и обороне»</w:t>
      </w:r>
      <w:r w:rsidR="00902B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02B6F">
        <w:rPr>
          <w:rFonts w:ascii="Times New Roman" w:hAnsi="Times New Roman"/>
          <w:b/>
          <w:bCs/>
          <w:sz w:val="28"/>
          <w:szCs w:val="28"/>
          <w:lang w:val="ru-RU"/>
        </w:rPr>
        <w:t>(ГТО)</w:t>
      </w:r>
      <w:r w:rsidR="00C765C6" w:rsidRPr="00902B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02B6F">
        <w:rPr>
          <w:rFonts w:ascii="Times New Roman" w:hAnsi="Times New Roman"/>
          <w:b/>
          <w:bCs/>
          <w:sz w:val="28"/>
          <w:szCs w:val="28"/>
          <w:lang w:val="ru-RU"/>
        </w:rPr>
        <w:t xml:space="preserve">среди </w:t>
      </w:r>
      <w:r w:rsidR="00C765C6" w:rsidRPr="00902B6F">
        <w:rPr>
          <w:rFonts w:ascii="Times New Roman" w:hAnsi="Times New Roman"/>
          <w:b/>
          <w:bCs/>
          <w:sz w:val="28"/>
          <w:szCs w:val="28"/>
          <w:lang w:val="ru-RU"/>
        </w:rPr>
        <w:t>выпускников дошкольных</w:t>
      </w:r>
      <w:r w:rsidR="00125F14" w:rsidRPr="00902B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02B6F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образовательных учреждений </w:t>
      </w:r>
      <w:r w:rsidR="00C765C6" w:rsidRPr="00902B6F">
        <w:rPr>
          <w:rFonts w:ascii="Times New Roman" w:hAnsi="Times New Roman"/>
          <w:b/>
          <w:bCs/>
          <w:sz w:val="28"/>
          <w:szCs w:val="28"/>
          <w:lang w:val="ru-RU"/>
        </w:rPr>
        <w:t>с.Богучаны</w:t>
      </w:r>
    </w:p>
    <w:p w:rsidR="00DA5BF1" w:rsidRDefault="003212D7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2B6F">
        <w:rPr>
          <w:rFonts w:ascii="Times New Roman" w:hAnsi="Times New Roman"/>
          <w:b/>
          <w:bCs/>
          <w:sz w:val="28"/>
          <w:szCs w:val="28"/>
        </w:rPr>
        <w:t>I</w:t>
      </w:r>
      <w:r w:rsidR="00800332" w:rsidRPr="00902B6F">
        <w:rPr>
          <w:rFonts w:ascii="Times New Roman" w:hAnsi="Times New Roman"/>
          <w:b/>
          <w:bCs/>
          <w:sz w:val="28"/>
          <w:szCs w:val="28"/>
          <w:lang w:val="ru-RU"/>
        </w:rPr>
        <w:t xml:space="preserve"> возрастной ступени </w:t>
      </w:r>
      <w:r w:rsidR="00902B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800332" w:rsidRPr="00902B6F" w:rsidRDefault="00800332" w:rsidP="00800332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2B6F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C765C6" w:rsidRPr="00902B6F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902B6F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C765C6" w:rsidRPr="00902B6F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902B6F">
        <w:rPr>
          <w:rFonts w:ascii="Times New Roman" w:hAnsi="Times New Roman"/>
          <w:b/>
          <w:bCs/>
          <w:sz w:val="28"/>
          <w:szCs w:val="28"/>
          <w:lang w:val="ru-RU"/>
        </w:rPr>
        <w:t>лет).</w:t>
      </w: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800332" w:rsidP="0080033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00332" w:rsidRPr="0009174E" w:rsidRDefault="0009174E" w:rsidP="00DA5BF1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9174E">
        <w:rPr>
          <w:rFonts w:ascii="Times New Roman" w:hAnsi="Times New Roman"/>
          <w:bCs/>
          <w:sz w:val="28"/>
          <w:szCs w:val="28"/>
          <w:lang w:val="ru-RU"/>
        </w:rPr>
        <w:t>с.Богучаны</w:t>
      </w:r>
    </w:p>
    <w:p w:rsidR="0009174E" w:rsidRPr="0009174E" w:rsidRDefault="0009174E" w:rsidP="00DA5BF1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9174E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047EDC">
        <w:rPr>
          <w:rFonts w:ascii="Times New Roman" w:hAnsi="Times New Roman"/>
          <w:bCs/>
          <w:sz w:val="28"/>
          <w:szCs w:val="28"/>
          <w:lang w:val="ru-RU"/>
        </w:rPr>
        <w:t>2</w:t>
      </w:r>
      <w:r w:rsidR="00802F61">
        <w:rPr>
          <w:rFonts w:ascii="Times New Roman" w:hAnsi="Times New Roman"/>
          <w:bCs/>
          <w:sz w:val="28"/>
          <w:szCs w:val="28"/>
        </w:rPr>
        <w:t>3</w:t>
      </w:r>
      <w:r w:rsidRPr="0009174E">
        <w:rPr>
          <w:rFonts w:ascii="Times New Roman" w:hAnsi="Times New Roman"/>
          <w:bCs/>
          <w:sz w:val="28"/>
          <w:szCs w:val="28"/>
          <w:lang w:val="ru-RU"/>
        </w:rPr>
        <w:t>г.</w:t>
      </w:r>
    </w:p>
    <w:p w:rsidR="00800332" w:rsidRPr="00902B6F" w:rsidRDefault="00800332" w:rsidP="00902B6F">
      <w:pPr>
        <w:widowControl w:val="0"/>
        <w:overflowPunct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5BF1" w:rsidRDefault="00DA5BF1" w:rsidP="00DA5BF1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449EA"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 w:rsidRPr="000449E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449EA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00332" w:rsidRPr="00902B6F" w:rsidRDefault="00800332" w:rsidP="00DA5BF1">
      <w:pPr>
        <w:widowControl w:val="0"/>
        <w:tabs>
          <w:tab w:val="left" w:pos="3860"/>
        </w:tabs>
        <w:overflowPunct w:val="0"/>
        <w:autoSpaceDE w:val="0"/>
        <w:spacing w:after="0" w:line="240" w:lineRule="auto"/>
        <w:ind w:left="3860"/>
        <w:rPr>
          <w:rFonts w:ascii="Times New Roman" w:hAnsi="Times New Roman"/>
          <w:sz w:val="24"/>
          <w:szCs w:val="24"/>
        </w:rPr>
      </w:pPr>
    </w:p>
    <w:p w:rsidR="00800332" w:rsidRPr="00902B6F" w:rsidRDefault="00800332" w:rsidP="00902B6F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5C6" w:rsidRPr="00902B6F" w:rsidRDefault="00902B6F" w:rsidP="00902B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02B6F">
        <w:rPr>
          <w:rFonts w:ascii="Times New Roman" w:hAnsi="Times New Roman"/>
          <w:sz w:val="28"/>
          <w:szCs w:val="28"/>
          <w:lang w:val="ru-RU"/>
        </w:rPr>
        <w:t>1.1.</w:t>
      </w:r>
      <w:r w:rsidR="00DA5BF1">
        <w:rPr>
          <w:rFonts w:ascii="Times New Roman" w:hAnsi="Times New Roman"/>
          <w:sz w:val="28"/>
          <w:szCs w:val="28"/>
          <w:lang w:val="ru-RU" w:eastAsia="ru-RU"/>
        </w:rPr>
        <w:t>Зимний Ф</w:t>
      </w:r>
      <w:r w:rsidR="00C765C6" w:rsidRPr="00902B6F">
        <w:rPr>
          <w:rFonts w:ascii="Times New Roman" w:hAnsi="Times New Roman"/>
          <w:sz w:val="28"/>
          <w:szCs w:val="28"/>
          <w:lang w:val="ru-RU" w:eastAsia="ru-RU"/>
        </w:rPr>
        <w:t>естиваль Всероссийского физкультурно-спортивного комплекса «Готов к труду и обороне» (ГТО)</w:t>
      </w:r>
      <w:r w:rsidR="00C765C6" w:rsidRPr="00902B6F">
        <w:rPr>
          <w:rFonts w:ascii="Times New Roman" w:hAnsi="Times New Roman"/>
          <w:sz w:val="28"/>
          <w:szCs w:val="28"/>
          <w:lang w:val="ru-RU"/>
        </w:rPr>
        <w:t xml:space="preserve"> (далее – Фестиваль)</w:t>
      </w:r>
      <w:r w:rsidR="00C765C6" w:rsidRPr="00902B6F">
        <w:rPr>
          <w:rFonts w:ascii="Times New Roman" w:hAnsi="Times New Roman"/>
          <w:sz w:val="28"/>
          <w:szCs w:val="28"/>
          <w:lang w:val="ru-RU" w:eastAsia="ru-RU"/>
        </w:rPr>
        <w:t>, проводится в соответствии с календарным планом официальных физкультурных мероприятий и спортивных мероприятий Красноярского края на 2023 год, утвержденн</w:t>
      </w:r>
      <w:r w:rsidR="00F2558B" w:rsidRPr="00902B6F">
        <w:rPr>
          <w:rFonts w:ascii="Times New Roman" w:hAnsi="Times New Roman"/>
          <w:sz w:val="28"/>
          <w:szCs w:val="28"/>
          <w:lang w:val="ru-RU" w:eastAsia="ru-RU"/>
        </w:rPr>
        <w:t xml:space="preserve">ым приказом министерства спорта </w:t>
      </w:r>
      <w:r w:rsidR="00C765C6" w:rsidRPr="00902B6F">
        <w:rPr>
          <w:rFonts w:ascii="Times New Roman" w:hAnsi="Times New Roman"/>
          <w:sz w:val="28"/>
          <w:szCs w:val="28"/>
          <w:lang w:val="ru-RU" w:eastAsia="ru-RU"/>
        </w:rPr>
        <w:t xml:space="preserve">Красноярского края </w:t>
      </w:r>
      <w:r w:rsidR="00C765C6" w:rsidRPr="00902B6F">
        <w:rPr>
          <w:rFonts w:ascii="Times New Roman" w:hAnsi="Times New Roman"/>
          <w:sz w:val="28"/>
          <w:szCs w:val="28"/>
          <w:lang w:val="ru-RU" w:eastAsia="ru-RU"/>
        </w:rPr>
        <w:br/>
        <w:t xml:space="preserve">от </w:t>
      </w:r>
      <w:r w:rsidR="00C765C6" w:rsidRPr="00902B6F">
        <w:rPr>
          <w:rFonts w:ascii="Times New Roman" w:hAnsi="Times New Roman"/>
          <w:sz w:val="28"/>
          <w:szCs w:val="28"/>
          <w:lang w:val="ru-RU"/>
        </w:rPr>
        <w:t>28.12.2022 № 533п.</w:t>
      </w:r>
    </w:p>
    <w:p w:rsidR="00C765C6" w:rsidRPr="00902B6F" w:rsidRDefault="00902B6F" w:rsidP="00902B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lang w:val="ru-RU"/>
        </w:rPr>
        <w:t>1.2.</w:t>
      </w:r>
      <w:r w:rsidR="00C765C6" w:rsidRPr="00902B6F">
        <w:rPr>
          <w:rFonts w:ascii="Times New Roman" w:hAnsi="Times New Roman"/>
          <w:sz w:val="28"/>
          <w:lang w:val="ru-RU"/>
        </w:rPr>
        <w:t xml:space="preserve">Целью проведения Фестиваля является привлечение различных категорий населения к систематическим занятиям физической культурой </w:t>
      </w:r>
      <w:r w:rsidR="00C765C6" w:rsidRPr="00902B6F">
        <w:rPr>
          <w:rFonts w:ascii="Times New Roman" w:eastAsia="SimSun" w:hAnsi="Times New Roman"/>
          <w:sz w:val="28"/>
          <w:szCs w:val="28"/>
          <w:lang w:val="ru-RU" w:eastAsia="ru-RU"/>
        </w:rPr>
        <w:br/>
      </w:r>
      <w:r w:rsidR="00C765C6" w:rsidRPr="00902B6F">
        <w:rPr>
          <w:rFonts w:ascii="Times New Roman" w:hAnsi="Times New Roman"/>
          <w:sz w:val="28"/>
          <w:lang w:val="ru-RU"/>
        </w:rPr>
        <w:t>и спортом.</w:t>
      </w:r>
    </w:p>
    <w:p w:rsidR="00C765C6" w:rsidRPr="00902B6F" w:rsidRDefault="00902B6F" w:rsidP="00902B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1.3.</w:t>
      </w:r>
      <w:proofErr w:type="spellStart"/>
      <w:r w:rsidR="00C765C6" w:rsidRPr="00902B6F">
        <w:rPr>
          <w:rFonts w:ascii="Times New Roman" w:hAnsi="Times New Roman"/>
          <w:sz w:val="28"/>
          <w:szCs w:val="28"/>
          <w:lang w:eastAsia="ru-RU"/>
        </w:rPr>
        <w:t>Задачами</w:t>
      </w:r>
      <w:proofErr w:type="spellEnd"/>
      <w:r w:rsidR="00C765C6" w:rsidRPr="00902B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5BF1">
        <w:rPr>
          <w:rFonts w:ascii="Times New Roman" w:hAnsi="Times New Roman"/>
          <w:sz w:val="28"/>
          <w:szCs w:val="28"/>
          <w:lang w:val="ru-RU" w:eastAsia="ru-RU"/>
        </w:rPr>
        <w:t>Ф</w:t>
      </w:r>
      <w:proofErr w:type="spellStart"/>
      <w:r w:rsidR="00C765C6" w:rsidRPr="00902B6F">
        <w:rPr>
          <w:rFonts w:ascii="Times New Roman" w:hAnsi="Times New Roman"/>
          <w:sz w:val="28"/>
          <w:szCs w:val="28"/>
          <w:lang w:eastAsia="ru-RU"/>
        </w:rPr>
        <w:t>естиваля</w:t>
      </w:r>
      <w:proofErr w:type="spellEnd"/>
      <w:r w:rsidR="00C765C6" w:rsidRPr="00902B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65C6" w:rsidRPr="00902B6F">
        <w:rPr>
          <w:rFonts w:ascii="Times New Roman" w:hAnsi="Times New Roman"/>
          <w:sz w:val="28"/>
          <w:szCs w:val="28"/>
          <w:lang w:eastAsia="ru-RU"/>
        </w:rPr>
        <w:t>являются</w:t>
      </w:r>
      <w:proofErr w:type="spellEnd"/>
      <w:r w:rsidR="00C765C6" w:rsidRPr="00902B6F">
        <w:rPr>
          <w:rFonts w:ascii="Times New Roman" w:hAnsi="Times New Roman"/>
          <w:sz w:val="28"/>
          <w:szCs w:val="28"/>
          <w:lang w:eastAsia="ru-RU"/>
        </w:rPr>
        <w:t>:</w:t>
      </w:r>
    </w:p>
    <w:p w:rsidR="00C765C6" w:rsidRPr="00902B6F" w:rsidRDefault="00C765C6" w:rsidP="00902B6F">
      <w:pPr>
        <w:numPr>
          <w:ilvl w:val="0"/>
          <w:numId w:val="10"/>
        </w:numPr>
        <w:suppressAutoHyphens w:val="0"/>
        <w:spacing w:after="0" w:line="240" w:lineRule="auto"/>
        <w:ind w:left="0" w:right="-1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902B6F">
        <w:rPr>
          <w:rFonts w:ascii="Times New Roman" w:hAnsi="Times New Roman"/>
          <w:sz w:val="28"/>
          <w:szCs w:val="28"/>
          <w:lang w:val="ru-RU" w:eastAsia="ru-RU"/>
        </w:rPr>
        <w:t>популяризация комплекса ГТО среди различных возрастных групп населения;</w:t>
      </w:r>
    </w:p>
    <w:p w:rsidR="00C765C6" w:rsidRPr="00902B6F" w:rsidRDefault="00C765C6" w:rsidP="00902B6F">
      <w:pPr>
        <w:numPr>
          <w:ilvl w:val="0"/>
          <w:numId w:val="10"/>
        </w:numPr>
        <w:suppressAutoHyphens w:val="0"/>
        <w:spacing w:after="0" w:line="240" w:lineRule="auto"/>
        <w:ind w:left="0" w:right="-1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902B6F">
        <w:rPr>
          <w:rFonts w:ascii="Times New Roman" w:hAnsi="Times New Roman"/>
          <w:sz w:val="28"/>
          <w:szCs w:val="28"/>
          <w:lang w:val="ru-RU" w:eastAsia="ru-RU"/>
        </w:rPr>
        <w:t>повышение уровня физической подготовленности населения;</w:t>
      </w:r>
    </w:p>
    <w:p w:rsidR="00C765C6" w:rsidRPr="00902B6F" w:rsidRDefault="00C765C6" w:rsidP="00902B6F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proofErr w:type="spellStart"/>
      <w:r w:rsidRPr="00902B6F">
        <w:rPr>
          <w:rFonts w:ascii="Times New Roman" w:hAnsi="Times New Roman"/>
          <w:sz w:val="28"/>
          <w:szCs w:val="28"/>
        </w:rPr>
        <w:t>пропаганда</w:t>
      </w:r>
      <w:proofErr w:type="spellEnd"/>
      <w:r w:rsidRPr="00902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B6F">
        <w:rPr>
          <w:rFonts w:ascii="Times New Roman" w:hAnsi="Times New Roman"/>
          <w:sz w:val="28"/>
          <w:szCs w:val="28"/>
        </w:rPr>
        <w:t>здорового</w:t>
      </w:r>
      <w:proofErr w:type="spellEnd"/>
      <w:r w:rsidRPr="00902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B6F">
        <w:rPr>
          <w:rFonts w:ascii="Times New Roman" w:hAnsi="Times New Roman"/>
          <w:sz w:val="28"/>
          <w:szCs w:val="28"/>
        </w:rPr>
        <w:t>образа</w:t>
      </w:r>
      <w:proofErr w:type="spellEnd"/>
      <w:r w:rsidRPr="00902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B6F">
        <w:rPr>
          <w:rFonts w:ascii="Times New Roman" w:hAnsi="Times New Roman"/>
          <w:sz w:val="28"/>
          <w:szCs w:val="28"/>
        </w:rPr>
        <w:t>жизни</w:t>
      </w:r>
      <w:proofErr w:type="spellEnd"/>
      <w:r w:rsidRPr="00902B6F">
        <w:rPr>
          <w:rFonts w:ascii="Times New Roman" w:hAnsi="Times New Roman"/>
          <w:sz w:val="28"/>
          <w:szCs w:val="28"/>
        </w:rPr>
        <w:t>;</w:t>
      </w:r>
    </w:p>
    <w:p w:rsidR="00C765C6" w:rsidRPr="00902B6F" w:rsidRDefault="00C765C6" w:rsidP="00902B6F">
      <w:pPr>
        <w:numPr>
          <w:ilvl w:val="0"/>
          <w:numId w:val="10"/>
        </w:numPr>
        <w:suppressAutoHyphens w:val="0"/>
        <w:spacing w:after="0" w:line="240" w:lineRule="auto"/>
        <w:ind w:left="0" w:right="-1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902B6F">
        <w:rPr>
          <w:rFonts w:ascii="Times New Roman" w:hAnsi="Times New Roman"/>
          <w:sz w:val="28"/>
          <w:szCs w:val="28"/>
          <w:lang w:val="ru-RU" w:eastAsia="ru-RU"/>
        </w:rPr>
        <w:t xml:space="preserve">создание условий, мотивирующих к занятиям физической культурой </w:t>
      </w:r>
      <w:r w:rsidRPr="00902B6F">
        <w:rPr>
          <w:rFonts w:ascii="Times New Roman" w:hAnsi="Times New Roman"/>
          <w:sz w:val="28"/>
          <w:szCs w:val="28"/>
          <w:lang w:val="ru-RU" w:eastAsia="ru-RU"/>
        </w:rPr>
        <w:br/>
      </w:r>
      <w:r w:rsidR="00B561F6"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Pr="00902B6F">
        <w:rPr>
          <w:rFonts w:ascii="Times New Roman" w:hAnsi="Times New Roman"/>
          <w:sz w:val="28"/>
          <w:szCs w:val="28"/>
          <w:lang w:val="ru-RU" w:eastAsia="ru-RU"/>
        </w:rPr>
        <w:t>и спортом;</w:t>
      </w:r>
    </w:p>
    <w:p w:rsidR="00C765C6" w:rsidRDefault="00C765C6" w:rsidP="00902B6F">
      <w:pPr>
        <w:numPr>
          <w:ilvl w:val="0"/>
          <w:numId w:val="10"/>
        </w:numPr>
        <w:suppressAutoHyphens w:val="0"/>
        <w:spacing w:after="0" w:line="240" w:lineRule="auto"/>
        <w:ind w:left="0" w:right="-1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902B6F">
        <w:rPr>
          <w:rFonts w:ascii="Times New Roman" w:hAnsi="Times New Roman"/>
          <w:sz w:val="28"/>
          <w:szCs w:val="28"/>
          <w:lang w:val="ru-RU" w:eastAsia="ru-RU"/>
        </w:rPr>
        <w:t>поощрение граждан, показавших лучшие результаты</w:t>
      </w:r>
      <w:r w:rsidRPr="00C765C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765C6">
        <w:rPr>
          <w:rFonts w:ascii="Times New Roman" w:hAnsi="Times New Roman"/>
          <w:sz w:val="28"/>
          <w:szCs w:val="28"/>
          <w:lang w:val="ru-RU" w:eastAsia="ru-RU"/>
        </w:rPr>
        <w:br/>
      </w:r>
      <w:r w:rsidR="00B561F6"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Pr="00C765C6">
        <w:rPr>
          <w:rFonts w:ascii="Times New Roman" w:hAnsi="Times New Roman"/>
          <w:sz w:val="28"/>
          <w:szCs w:val="28"/>
          <w:lang w:val="ru-RU" w:eastAsia="ru-RU"/>
        </w:rPr>
        <w:t xml:space="preserve">по выполнению нормативов комплекса ГТО и активно участвующих </w:t>
      </w:r>
      <w:r w:rsidRPr="00C765C6">
        <w:rPr>
          <w:rFonts w:ascii="Times New Roman" w:hAnsi="Times New Roman"/>
          <w:sz w:val="28"/>
          <w:szCs w:val="28"/>
          <w:lang w:val="ru-RU" w:eastAsia="ru-RU"/>
        </w:rPr>
        <w:br/>
      </w:r>
      <w:r w:rsidR="00B561F6"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Pr="00C765C6">
        <w:rPr>
          <w:rFonts w:ascii="Times New Roman" w:hAnsi="Times New Roman"/>
          <w:sz w:val="28"/>
          <w:szCs w:val="28"/>
          <w:lang w:val="ru-RU" w:eastAsia="ru-RU"/>
        </w:rPr>
        <w:t>в деятельности по продвижению комплекса ГТО.</w:t>
      </w:r>
    </w:p>
    <w:p w:rsidR="00DA5BF1" w:rsidRPr="00C765C6" w:rsidRDefault="00DA5BF1" w:rsidP="00DA5BF1">
      <w:pPr>
        <w:suppressAutoHyphens w:val="0"/>
        <w:spacing w:after="0" w:line="240" w:lineRule="auto"/>
        <w:ind w:left="709" w:right="-1"/>
        <w:rPr>
          <w:rFonts w:ascii="Times New Roman" w:hAnsi="Times New Roman"/>
          <w:sz w:val="28"/>
          <w:szCs w:val="28"/>
          <w:lang w:val="ru-RU" w:eastAsia="ru-RU"/>
        </w:rPr>
      </w:pPr>
    </w:p>
    <w:p w:rsidR="00800332" w:rsidRPr="00200158" w:rsidRDefault="00B561F6" w:rsidP="00902B6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</w:t>
      </w:r>
      <w:r w:rsidR="00DA5BF1"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  <w:proofErr w:type="gramStart"/>
      <w:r w:rsidR="00CC67C9">
        <w:rPr>
          <w:rFonts w:ascii="Times New Roman" w:hAnsi="Times New Roman"/>
          <w:b/>
          <w:bCs/>
          <w:sz w:val="28"/>
          <w:szCs w:val="28"/>
        </w:rPr>
        <w:t>II</w:t>
      </w:r>
      <w:r w:rsidR="00CC67C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800332" w:rsidRPr="00200158">
        <w:rPr>
          <w:rFonts w:ascii="Times New Roman" w:hAnsi="Times New Roman"/>
          <w:b/>
          <w:bCs/>
          <w:sz w:val="28"/>
          <w:szCs w:val="28"/>
          <w:lang w:val="ru-RU"/>
        </w:rPr>
        <w:t>Место и сроки проведения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gramEnd"/>
    </w:p>
    <w:p w:rsidR="00800332" w:rsidRPr="00200158" w:rsidRDefault="00800332" w:rsidP="00902B6F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C67C9" w:rsidRPr="00194554" w:rsidRDefault="00800332" w:rsidP="00B561F6">
      <w:pPr>
        <w:pStyle w:val="Defaul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B561F6">
        <w:rPr>
          <w:sz w:val="28"/>
          <w:szCs w:val="28"/>
        </w:rPr>
        <w:t>2.1.</w:t>
      </w:r>
      <w:r>
        <w:rPr>
          <w:sz w:val="28"/>
          <w:szCs w:val="28"/>
        </w:rPr>
        <w:t xml:space="preserve">Фестиваль проводится: </w:t>
      </w:r>
      <w:r w:rsidRPr="00194554">
        <w:rPr>
          <w:b/>
          <w:i/>
          <w:color w:val="auto"/>
          <w:sz w:val="28"/>
          <w:szCs w:val="28"/>
          <w:u w:val="single"/>
        </w:rPr>
        <w:t>2</w:t>
      </w:r>
      <w:r w:rsidR="00C765C6" w:rsidRPr="00194554">
        <w:rPr>
          <w:b/>
          <w:i/>
          <w:color w:val="auto"/>
          <w:sz w:val="28"/>
          <w:szCs w:val="28"/>
          <w:u w:val="single"/>
        </w:rPr>
        <w:t>8</w:t>
      </w:r>
      <w:r w:rsidRPr="00194554">
        <w:rPr>
          <w:b/>
          <w:i/>
          <w:color w:val="auto"/>
          <w:sz w:val="28"/>
          <w:szCs w:val="28"/>
          <w:u w:val="single"/>
        </w:rPr>
        <w:t xml:space="preserve"> </w:t>
      </w:r>
      <w:r w:rsidR="00C765C6" w:rsidRPr="00194554">
        <w:rPr>
          <w:b/>
          <w:i/>
          <w:color w:val="auto"/>
          <w:sz w:val="28"/>
          <w:szCs w:val="28"/>
          <w:u w:val="single"/>
        </w:rPr>
        <w:t>ноября</w:t>
      </w:r>
      <w:r w:rsidRPr="00194554">
        <w:rPr>
          <w:b/>
          <w:i/>
          <w:color w:val="auto"/>
          <w:sz w:val="28"/>
          <w:szCs w:val="28"/>
          <w:u w:val="single"/>
        </w:rPr>
        <w:t xml:space="preserve"> 20</w:t>
      </w:r>
      <w:r w:rsidR="00047EDC" w:rsidRPr="00194554">
        <w:rPr>
          <w:b/>
          <w:i/>
          <w:color w:val="auto"/>
          <w:sz w:val="28"/>
          <w:szCs w:val="28"/>
          <w:u w:val="single"/>
        </w:rPr>
        <w:t>2</w:t>
      </w:r>
      <w:r w:rsidR="00C765C6" w:rsidRPr="00194554">
        <w:rPr>
          <w:b/>
          <w:i/>
          <w:color w:val="auto"/>
          <w:sz w:val="28"/>
          <w:szCs w:val="28"/>
          <w:u w:val="single"/>
        </w:rPr>
        <w:t>3</w:t>
      </w:r>
      <w:r w:rsidRPr="00194554">
        <w:rPr>
          <w:b/>
          <w:i/>
          <w:color w:val="auto"/>
          <w:sz w:val="28"/>
          <w:szCs w:val="28"/>
          <w:u w:val="single"/>
        </w:rPr>
        <w:t xml:space="preserve"> года</w:t>
      </w:r>
      <w:r w:rsidR="00B561F6">
        <w:rPr>
          <w:color w:val="auto"/>
          <w:sz w:val="28"/>
          <w:szCs w:val="28"/>
        </w:rPr>
        <w:t xml:space="preserve">, в </w:t>
      </w:r>
      <w:proofErr w:type="gramStart"/>
      <w:r w:rsidR="00B561F6">
        <w:rPr>
          <w:sz w:val="27"/>
          <w:szCs w:val="27"/>
        </w:rPr>
        <w:t>спортивном</w:t>
      </w:r>
      <w:proofErr w:type="gramEnd"/>
      <w:r w:rsidR="00B561F6">
        <w:rPr>
          <w:sz w:val="27"/>
          <w:szCs w:val="27"/>
        </w:rPr>
        <w:t xml:space="preserve"> </w:t>
      </w:r>
      <w:r w:rsidR="00C765C6">
        <w:rPr>
          <w:sz w:val="27"/>
          <w:szCs w:val="27"/>
        </w:rPr>
        <w:t>зал МБОУ ДО «</w:t>
      </w:r>
      <w:r w:rsidR="00AB477D">
        <w:rPr>
          <w:sz w:val="27"/>
          <w:szCs w:val="27"/>
        </w:rPr>
        <w:t>С</w:t>
      </w:r>
      <w:r w:rsidR="00C765C6">
        <w:rPr>
          <w:sz w:val="27"/>
          <w:szCs w:val="27"/>
        </w:rPr>
        <w:t>портивная школа»,</w:t>
      </w:r>
      <w:r w:rsidR="00DA5BF1">
        <w:rPr>
          <w:sz w:val="27"/>
          <w:szCs w:val="27"/>
        </w:rPr>
        <w:t xml:space="preserve"> с.Богучаны, ул. Космонавтов 12\ </w:t>
      </w:r>
      <w:r w:rsidR="00C765C6">
        <w:rPr>
          <w:sz w:val="27"/>
          <w:szCs w:val="27"/>
        </w:rPr>
        <w:t>2</w:t>
      </w:r>
      <w:r w:rsidR="00C765C6">
        <w:rPr>
          <w:sz w:val="28"/>
          <w:szCs w:val="28"/>
        </w:rPr>
        <w:t xml:space="preserve">, начало соревнований </w:t>
      </w:r>
      <w:r w:rsidR="00C765C6" w:rsidRPr="00194554">
        <w:rPr>
          <w:b/>
          <w:i/>
          <w:sz w:val="28"/>
          <w:szCs w:val="28"/>
          <w:u w:val="single"/>
        </w:rPr>
        <w:t xml:space="preserve">в 10.00 </w:t>
      </w:r>
      <w:r w:rsidR="00B561F6" w:rsidRPr="00194554">
        <w:rPr>
          <w:b/>
          <w:i/>
          <w:sz w:val="28"/>
          <w:szCs w:val="28"/>
          <w:u w:val="single"/>
        </w:rPr>
        <w:t xml:space="preserve"> </w:t>
      </w:r>
      <w:r w:rsidR="00C765C6" w:rsidRPr="00194554">
        <w:rPr>
          <w:b/>
          <w:i/>
          <w:sz w:val="28"/>
          <w:szCs w:val="28"/>
          <w:u w:val="single"/>
        </w:rPr>
        <w:t>часов.</w:t>
      </w:r>
    </w:p>
    <w:p w:rsidR="00CC67C9" w:rsidRPr="00CC67C9" w:rsidRDefault="00B561F6" w:rsidP="00B561F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A5BF1">
        <w:rPr>
          <w:sz w:val="28"/>
          <w:szCs w:val="28"/>
        </w:rPr>
        <w:t>Программа Ф</w:t>
      </w:r>
      <w:r w:rsidR="00CC67C9">
        <w:rPr>
          <w:sz w:val="28"/>
          <w:szCs w:val="28"/>
        </w:rPr>
        <w:t>естиваля</w:t>
      </w:r>
      <w:r w:rsidR="00CC67C9">
        <w:rPr>
          <w:sz w:val="28"/>
          <w:szCs w:val="28"/>
          <w:lang w:val="en-US"/>
        </w:rPr>
        <w:t>:</w:t>
      </w:r>
    </w:p>
    <w:p w:rsidR="00C765C6" w:rsidRPr="00C765C6" w:rsidRDefault="00CC67C9" w:rsidP="00C765C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Бег 10м.</w:t>
      </w:r>
      <w:r>
        <w:rPr>
          <w:sz w:val="28"/>
          <w:szCs w:val="28"/>
          <w:lang w:val="en-US"/>
        </w:rPr>
        <w:t>;</w:t>
      </w:r>
    </w:p>
    <w:p w:rsidR="00800332" w:rsidRPr="00CC67C9" w:rsidRDefault="00CC67C9" w:rsidP="0080033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CC67C9">
        <w:rPr>
          <w:sz w:val="28"/>
          <w:szCs w:val="28"/>
        </w:rPr>
        <w:t xml:space="preserve">Прыжок в длину с места толчком </w:t>
      </w:r>
      <w:r w:rsidR="00DA5BF1">
        <w:rPr>
          <w:sz w:val="28"/>
          <w:szCs w:val="28"/>
        </w:rPr>
        <w:t>двумя ногами</w:t>
      </w:r>
      <w:r w:rsidR="00800332" w:rsidRPr="00CC67C9">
        <w:rPr>
          <w:sz w:val="28"/>
          <w:szCs w:val="28"/>
        </w:rPr>
        <w:t>;</w:t>
      </w:r>
    </w:p>
    <w:p w:rsidR="00800332" w:rsidRPr="00CC67C9" w:rsidRDefault="00DA5BF1" w:rsidP="0080033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CC67C9">
        <w:rPr>
          <w:sz w:val="28"/>
          <w:szCs w:val="28"/>
        </w:rPr>
        <w:t>Наклон,</w:t>
      </w:r>
      <w:r w:rsidR="00CC67C9" w:rsidRPr="00CC67C9">
        <w:rPr>
          <w:sz w:val="28"/>
          <w:szCs w:val="28"/>
        </w:rPr>
        <w:t xml:space="preserve"> впере</w:t>
      </w:r>
      <w:r>
        <w:rPr>
          <w:sz w:val="28"/>
          <w:szCs w:val="28"/>
        </w:rPr>
        <w:t>д стоя на гимнастической скамье</w:t>
      </w:r>
      <w:r w:rsidR="00800332" w:rsidRPr="00CC67C9">
        <w:rPr>
          <w:sz w:val="28"/>
          <w:szCs w:val="28"/>
        </w:rPr>
        <w:t>;</w:t>
      </w:r>
    </w:p>
    <w:p w:rsidR="00800332" w:rsidRPr="00CC67C9" w:rsidRDefault="00CC67C9" w:rsidP="00800332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CC67C9">
        <w:rPr>
          <w:sz w:val="28"/>
          <w:szCs w:val="28"/>
        </w:rPr>
        <w:t>Челночный бег 3х10м</w:t>
      </w:r>
      <w:r w:rsidR="00800332" w:rsidRPr="00CC67C9">
        <w:rPr>
          <w:sz w:val="28"/>
          <w:szCs w:val="28"/>
        </w:rPr>
        <w:t>;</w:t>
      </w:r>
    </w:p>
    <w:p w:rsidR="00800332" w:rsidRDefault="00800332" w:rsidP="00800332">
      <w:pPr>
        <w:widowControl w:val="0"/>
        <w:autoSpaceDE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800332" w:rsidRPr="00275337" w:rsidRDefault="00800332" w:rsidP="00800332">
      <w:pPr>
        <w:widowControl w:val="0"/>
        <w:numPr>
          <w:ilvl w:val="0"/>
          <w:numId w:val="3"/>
        </w:numPr>
        <w:tabs>
          <w:tab w:val="left" w:pos="2500"/>
        </w:tabs>
        <w:overflowPunct w:val="0"/>
        <w:autoSpaceDE w:val="0"/>
        <w:spacing w:after="0" w:line="230" w:lineRule="auto"/>
        <w:ind w:left="250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275337">
        <w:rPr>
          <w:rFonts w:ascii="Times New Roman" w:hAnsi="Times New Roman"/>
          <w:b/>
          <w:bCs/>
          <w:sz w:val="28"/>
          <w:szCs w:val="28"/>
          <w:lang w:val="ru-RU"/>
        </w:rPr>
        <w:t>Руководство проведением мероприятия</w:t>
      </w:r>
      <w:r w:rsidR="00194554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275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800332" w:rsidRDefault="00800332" w:rsidP="00800332">
      <w:pPr>
        <w:widowControl w:val="0"/>
        <w:autoSpaceDE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332" w:rsidRDefault="00800332" w:rsidP="008003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61F6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Проведение Фестиваля возлагается на центр тестирования ВФСК ГТО МБОУ ДО </w:t>
      </w:r>
      <w:r w:rsidR="00C765C6">
        <w:rPr>
          <w:sz w:val="28"/>
          <w:szCs w:val="28"/>
        </w:rPr>
        <w:t>«</w:t>
      </w:r>
      <w:proofErr w:type="gramStart"/>
      <w:r w:rsidR="00C765C6">
        <w:rPr>
          <w:sz w:val="28"/>
          <w:szCs w:val="28"/>
        </w:rPr>
        <w:t>Спортивная</w:t>
      </w:r>
      <w:proofErr w:type="gramEnd"/>
      <w:r w:rsidR="00C765C6">
        <w:rPr>
          <w:sz w:val="28"/>
          <w:szCs w:val="28"/>
        </w:rPr>
        <w:t xml:space="preserve"> школа»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Богучанском</w:t>
      </w:r>
      <w:proofErr w:type="spellEnd"/>
      <w:r>
        <w:rPr>
          <w:sz w:val="28"/>
          <w:szCs w:val="28"/>
        </w:rPr>
        <w:t xml:space="preserve"> районе  Красноярского края в соответствии с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(ГТО). Руководитель центра тестирования ВФСК ГТО по </w:t>
      </w:r>
      <w:proofErr w:type="spellStart"/>
      <w:r>
        <w:rPr>
          <w:sz w:val="28"/>
          <w:szCs w:val="28"/>
        </w:rPr>
        <w:t>Богучанскому</w:t>
      </w:r>
      <w:proofErr w:type="spellEnd"/>
      <w:r>
        <w:rPr>
          <w:sz w:val="28"/>
          <w:szCs w:val="28"/>
        </w:rPr>
        <w:t xml:space="preserve"> району в Красноярском крае </w:t>
      </w:r>
      <w:r w:rsidR="00DA5BF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С.А.Фирчук</w:t>
      </w:r>
      <w:proofErr w:type="spellEnd"/>
      <w:r>
        <w:rPr>
          <w:sz w:val="28"/>
          <w:szCs w:val="28"/>
        </w:rPr>
        <w:t xml:space="preserve">.  </w:t>
      </w:r>
    </w:p>
    <w:p w:rsidR="00800332" w:rsidRDefault="00800332" w:rsidP="00800332">
      <w:pPr>
        <w:pStyle w:val="Default"/>
        <w:jc w:val="both"/>
        <w:rPr>
          <w:color w:val="auto"/>
          <w:sz w:val="28"/>
          <w:szCs w:val="28"/>
        </w:rPr>
      </w:pPr>
      <w:r w:rsidRPr="00C765C6">
        <w:rPr>
          <w:color w:val="auto"/>
          <w:sz w:val="28"/>
          <w:szCs w:val="28"/>
        </w:rPr>
        <w:t xml:space="preserve">Информация по телефону: </w:t>
      </w:r>
      <w:r w:rsidR="00DA5BF1">
        <w:rPr>
          <w:b/>
          <w:color w:val="auto"/>
          <w:sz w:val="28"/>
          <w:szCs w:val="28"/>
        </w:rPr>
        <w:t xml:space="preserve">сотовый </w:t>
      </w:r>
      <w:r w:rsidRPr="00DA5BF1">
        <w:rPr>
          <w:b/>
          <w:color w:val="auto"/>
          <w:sz w:val="28"/>
          <w:szCs w:val="28"/>
        </w:rPr>
        <w:t>тел</w:t>
      </w:r>
      <w:r w:rsidR="00DA5BF1">
        <w:rPr>
          <w:b/>
          <w:color w:val="auto"/>
          <w:sz w:val="28"/>
          <w:szCs w:val="28"/>
        </w:rPr>
        <w:t>ефон:</w:t>
      </w:r>
      <w:r w:rsidRPr="00DA5BF1">
        <w:rPr>
          <w:b/>
          <w:color w:val="auto"/>
          <w:sz w:val="28"/>
          <w:szCs w:val="28"/>
        </w:rPr>
        <w:t xml:space="preserve"> 89504399716.</w:t>
      </w:r>
      <w:r w:rsidR="00DA5BF1">
        <w:rPr>
          <w:b/>
          <w:color w:val="auto"/>
          <w:sz w:val="28"/>
          <w:szCs w:val="28"/>
        </w:rPr>
        <w:t xml:space="preserve"> </w:t>
      </w:r>
      <w:proofErr w:type="spellStart"/>
      <w:r w:rsidRPr="00DA5BF1">
        <w:rPr>
          <w:b/>
          <w:color w:val="auto"/>
          <w:sz w:val="28"/>
          <w:szCs w:val="28"/>
        </w:rPr>
        <w:t>С.А.Фирчук</w:t>
      </w:r>
      <w:proofErr w:type="spellEnd"/>
      <w:r w:rsidRPr="00DA5BF1">
        <w:rPr>
          <w:b/>
          <w:color w:val="auto"/>
          <w:sz w:val="28"/>
          <w:szCs w:val="28"/>
        </w:rPr>
        <w:t>.</w:t>
      </w:r>
      <w:r w:rsidRPr="00C765C6">
        <w:rPr>
          <w:color w:val="auto"/>
          <w:sz w:val="28"/>
          <w:szCs w:val="28"/>
        </w:rPr>
        <w:t xml:space="preserve">  </w:t>
      </w:r>
    </w:p>
    <w:p w:rsidR="00DA5BF1" w:rsidRDefault="00DA5BF1" w:rsidP="00800332">
      <w:pPr>
        <w:pStyle w:val="Default"/>
        <w:jc w:val="both"/>
        <w:rPr>
          <w:color w:val="auto"/>
          <w:sz w:val="28"/>
          <w:szCs w:val="28"/>
        </w:rPr>
      </w:pPr>
    </w:p>
    <w:p w:rsidR="00DA5BF1" w:rsidRDefault="00DA5BF1" w:rsidP="00800332">
      <w:pPr>
        <w:pStyle w:val="Default"/>
        <w:jc w:val="both"/>
        <w:rPr>
          <w:color w:val="auto"/>
          <w:sz w:val="28"/>
          <w:szCs w:val="28"/>
        </w:rPr>
      </w:pPr>
    </w:p>
    <w:p w:rsidR="00DA5BF1" w:rsidRDefault="00DA5BF1" w:rsidP="00800332">
      <w:pPr>
        <w:pStyle w:val="Default"/>
        <w:jc w:val="both"/>
        <w:rPr>
          <w:color w:val="auto"/>
          <w:sz w:val="28"/>
          <w:szCs w:val="28"/>
        </w:rPr>
      </w:pPr>
    </w:p>
    <w:p w:rsidR="00DA5BF1" w:rsidRPr="00C765C6" w:rsidRDefault="00DA5BF1" w:rsidP="00800332">
      <w:pPr>
        <w:pStyle w:val="Default"/>
        <w:jc w:val="both"/>
        <w:rPr>
          <w:color w:val="auto"/>
          <w:sz w:val="28"/>
          <w:szCs w:val="28"/>
        </w:rPr>
      </w:pPr>
    </w:p>
    <w:p w:rsidR="00800332" w:rsidRPr="000F3167" w:rsidRDefault="00800332" w:rsidP="00800332">
      <w:pPr>
        <w:pStyle w:val="Default"/>
        <w:jc w:val="both"/>
        <w:rPr>
          <w:sz w:val="28"/>
          <w:szCs w:val="28"/>
        </w:rPr>
      </w:pPr>
    </w:p>
    <w:p w:rsidR="00800332" w:rsidRDefault="00B561F6" w:rsidP="00800332">
      <w:pPr>
        <w:widowControl w:val="0"/>
        <w:tabs>
          <w:tab w:val="left" w:pos="2000"/>
        </w:tabs>
        <w:autoSpaceDE w:val="0"/>
        <w:spacing w:after="0" w:line="230" w:lineRule="auto"/>
        <w:ind w:left="1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800332"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Требования</w:t>
      </w:r>
      <w:r w:rsidR="00800332" w:rsidRPr="00200158">
        <w:rPr>
          <w:rFonts w:ascii="Times New Roman" w:hAnsi="Times New Roman"/>
          <w:b/>
          <w:bCs/>
          <w:sz w:val="28"/>
          <w:szCs w:val="28"/>
          <w:lang w:val="ru-RU"/>
        </w:rPr>
        <w:t xml:space="preserve"> к участникам и условия их допуска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800332" w:rsidRDefault="00800332" w:rsidP="0080033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0332" w:rsidRDefault="00B561F6" w:rsidP="00800332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 w:rsidR="00800332" w:rsidRPr="00D073E0">
        <w:rPr>
          <w:rFonts w:ascii="Times New Roman" w:hAnsi="Times New Roman"/>
          <w:sz w:val="28"/>
          <w:szCs w:val="28"/>
          <w:lang w:val="ru-RU"/>
        </w:rPr>
        <w:t xml:space="preserve">В Фестивале принимают участие </w:t>
      </w:r>
      <w:r w:rsidR="00C765C6">
        <w:rPr>
          <w:rFonts w:ascii="Times New Roman" w:hAnsi="Times New Roman"/>
          <w:bCs/>
          <w:sz w:val="28"/>
          <w:szCs w:val="28"/>
          <w:lang w:val="ru-RU"/>
        </w:rPr>
        <w:t xml:space="preserve">выпускники дошкольных </w:t>
      </w:r>
      <w:r w:rsidR="00800332">
        <w:rPr>
          <w:rFonts w:ascii="Times New Roman" w:hAnsi="Times New Roman"/>
          <w:bCs/>
          <w:sz w:val="28"/>
          <w:szCs w:val="28"/>
          <w:lang w:val="ru-RU"/>
        </w:rPr>
        <w:t xml:space="preserve">образовательных учреждений </w:t>
      </w:r>
      <w:r w:rsidR="00C765C6">
        <w:rPr>
          <w:rFonts w:ascii="Times New Roman" w:hAnsi="Times New Roman"/>
          <w:sz w:val="28"/>
          <w:szCs w:val="28"/>
          <w:lang w:val="ru-RU"/>
        </w:rPr>
        <w:t>с.Богучаны</w:t>
      </w:r>
      <w:r w:rsidR="00800332" w:rsidRPr="00D073E0">
        <w:rPr>
          <w:rFonts w:ascii="Times New Roman" w:hAnsi="Times New Roman"/>
          <w:sz w:val="28"/>
          <w:szCs w:val="28"/>
          <w:lang w:val="ru-RU"/>
        </w:rPr>
        <w:t>, которые относятся</w:t>
      </w:r>
      <w:r w:rsidR="004B2F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0332" w:rsidRPr="00D073E0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765C6">
        <w:rPr>
          <w:rFonts w:ascii="Times New Roman" w:hAnsi="Times New Roman"/>
          <w:sz w:val="28"/>
          <w:szCs w:val="28"/>
        </w:rPr>
        <w:t>I</w:t>
      </w:r>
      <w:r w:rsidR="00800332" w:rsidRPr="00D073E0">
        <w:rPr>
          <w:rFonts w:ascii="Times New Roman" w:hAnsi="Times New Roman"/>
          <w:sz w:val="28"/>
          <w:szCs w:val="28"/>
          <w:lang w:val="ru-RU"/>
        </w:rPr>
        <w:t xml:space="preserve"> возрастн</w:t>
      </w:r>
      <w:r w:rsidR="00800332">
        <w:rPr>
          <w:rFonts w:ascii="Times New Roman" w:hAnsi="Times New Roman"/>
          <w:sz w:val="28"/>
          <w:szCs w:val="28"/>
          <w:lang w:val="ru-RU"/>
        </w:rPr>
        <w:t>ой</w:t>
      </w:r>
      <w:r w:rsidR="00800332" w:rsidRPr="00D073E0">
        <w:rPr>
          <w:rFonts w:ascii="Times New Roman" w:hAnsi="Times New Roman"/>
          <w:sz w:val="28"/>
          <w:szCs w:val="28"/>
          <w:lang w:val="ru-RU"/>
        </w:rPr>
        <w:t xml:space="preserve"> ступен</w:t>
      </w:r>
      <w:r w:rsidR="00800332">
        <w:rPr>
          <w:rFonts w:ascii="Times New Roman" w:hAnsi="Times New Roman"/>
          <w:sz w:val="28"/>
          <w:szCs w:val="28"/>
          <w:lang w:val="ru-RU"/>
        </w:rPr>
        <w:t>и</w:t>
      </w:r>
      <w:r w:rsidR="00C765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5BF1">
        <w:rPr>
          <w:rFonts w:ascii="Times New Roman" w:hAnsi="Times New Roman"/>
          <w:sz w:val="28"/>
          <w:szCs w:val="28"/>
          <w:lang w:val="ru-RU"/>
        </w:rPr>
        <w:t>(</w:t>
      </w:r>
      <w:r w:rsidR="00C765C6">
        <w:rPr>
          <w:rFonts w:ascii="Times New Roman" w:hAnsi="Times New Roman"/>
          <w:sz w:val="28"/>
          <w:szCs w:val="28"/>
          <w:lang w:val="ru-RU"/>
        </w:rPr>
        <w:t>6-7 лет)</w:t>
      </w:r>
      <w:r w:rsidR="00800332" w:rsidRPr="00D073E0">
        <w:rPr>
          <w:rFonts w:ascii="Times New Roman" w:hAnsi="Times New Roman"/>
          <w:sz w:val="28"/>
          <w:szCs w:val="28"/>
          <w:lang w:val="ru-RU"/>
        </w:rPr>
        <w:t xml:space="preserve">  комплекса ГТО. Обязательным условием участия является прохождение процедуры регистрации на сайте </w:t>
      </w:r>
      <w:r w:rsidR="00800332" w:rsidRPr="00D073E0"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="00800332" w:rsidRPr="00D073E0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="00800332" w:rsidRPr="00D073E0">
        <w:rPr>
          <w:rFonts w:ascii="Times New Roman" w:hAnsi="Times New Roman"/>
          <w:color w:val="0000FF"/>
          <w:sz w:val="28"/>
          <w:szCs w:val="28"/>
          <w:u w:val="single"/>
        </w:rPr>
        <w:t>gto</w:t>
      </w:r>
      <w:proofErr w:type="spellEnd"/>
      <w:r w:rsidR="00800332" w:rsidRPr="00D073E0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="00800332" w:rsidRPr="00D073E0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="00800332" w:rsidRPr="00D073E0">
        <w:rPr>
          <w:rFonts w:ascii="Times New Roman" w:hAnsi="Times New Roman"/>
          <w:sz w:val="28"/>
          <w:szCs w:val="28"/>
          <w:lang w:val="ru-RU"/>
        </w:rPr>
        <w:t>, получение уникального идентификационного номера (УИН), при наличии допуска врача или медицинской справки о состоянии здоровья, выданной по месту жительства</w:t>
      </w:r>
      <w:r w:rsidR="00800332" w:rsidRPr="00A604A1">
        <w:rPr>
          <w:rFonts w:ascii="Times New Roman" w:hAnsi="Times New Roman"/>
          <w:sz w:val="28"/>
          <w:szCs w:val="28"/>
          <w:lang w:val="ru-RU"/>
        </w:rPr>
        <w:t>.</w:t>
      </w:r>
      <w:r w:rsidR="00C765C6">
        <w:rPr>
          <w:rFonts w:ascii="Times New Roman" w:hAnsi="Times New Roman"/>
          <w:sz w:val="28"/>
          <w:szCs w:val="28"/>
          <w:lang w:val="ru-RU"/>
        </w:rPr>
        <w:t xml:space="preserve"> Состав участников дошкольного </w:t>
      </w:r>
      <w:r w:rsidR="00800332">
        <w:rPr>
          <w:rFonts w:ascii="Times New Roman" w:hAnsi="Times New Roman"/>
          <w:sz w:val="28"/>
          <w:szCs w:val="28"/>
          <w:lang w:val="ru-RU"/>
        </w:rPr>
        <w:t xml:space="preserve"> учреждения </w:t>
      </w:r>
      <w:r w:rsidR="00C765C6">
        <w:rPr>
          <w:rFonts w:ascii="Times New Roman" w:hAnsi="Times New Roman"/>
          <w:sz w:val="28"/>
          <w:szCs w:val="28"/>
          <w:lang w:val="ru-RU"/>
        </w:rPr>
        <w:t>4</w:t>
      </w:r>
      <w:r w:rsidR="00800332">
        <w:rPr>
          <w:rFonts w:ascii="Times New Roman" w:hAnsi="Times New Roman"/>
          <w:sz w:val="28"/>
          <w:szCs w:val="28"/>
          <w:lang w:val="ru-RU"/>
        </w:rPr>
        <w:t xml:space="preserve"> юноши, </w:t>
      </w:r>
      <w:r w:rsidR="00C765C6">
        <w:rPr>
          <w:rFonts w:ascii="Times New Roman" w:hAnsi="Times New Roman"/>
          <w:sz w:val="28"/>
          <w:szCs w:val="28"/>
          <w:lang w:val="ru-RU"/>
        </w:rPr>
        <w:t>4</w:t>
      </w:r>
      <w:r w:rsidR="00800332">
        <w:rPr>
          <w:rFonts w:ascii="Times New Roman" w:hAnsi="Times New Roman"/>
          <w:sz w:val="28"/>
          <w:szCs w:val="28"/>
          <w:lang w:val="ru-RU"/>
        </w:rPr>
        <w:t xml:space="preserve"> девушки </w:t>
      </w:r>
      <w:r w:rsidR="005206AC">
        <w:rPr>
          <w:rFonts w:ascii="Times New Roman" w:hAnsi="Times New Roman"/>
          <w:sz w:val="28"/>
          <w:szCs w:val="28"/>
        </w:rPr>
        <w:t>I</w:t>
      </w:r>
      <w:r w:rsidR="00800332" w:rsidRPr="00D073E0">
        <w:rPr>
          <w:rFonts w:ascii="Times New Roman" w:hAnsi="Times New Roman"/>
          <w:sz w:val="28"/>
          <w:szCs w:val="28"/>
          <w:lang w:val="ru-RU"/>
        </w:rPr>
        <w:t xml:space="preserve"> возрастн</w:t>
      </w:r>
      <w:r w:rsidR="00800332">
        <w:rPr>
          <w:rFonts w:ascii="Times New Roman" w:hAnsi="Times New Roman"/>
          <w:sz w:val="28"/>
          <w:szCs w:val="28"/>
          <w:lang w:val="ru-RU"/>
        </w:rPr>
        <w:t>ой</w:t>
      </w:r>
      <w:r w:rsidR="00800332" w:rsidRPr="00D073E0">
        <w:rPr>
          <w:rFonts w:ascii="Times New Roman" w:hAnsi="Times New Roman"/>
          <w:sz w:val="28"/>
          <w:szCs w:val="28"/>
          <w:lang w:val="ru-RU"/>
        </w:rPr>
        <w:t xml:space="preserve"> ступен</w:t>
      </w:r>
      <w:r w:rsidR="00800332">
        <w:rPr>
          <w:rFonts w:ascii="Times New Roman" w:hAnsi="Times New Roman"/>
          <w:sz w:val="28"/>
          <w:szCs w:val="28"/>
          <w:lang w:val="ru-RU"/>
        </w:rPr>
        <w:t>и(</w:t>
      </w:r>
      <w:r w:rsidR="00C765C6">
        <w:rPr>
          <w:rFonts w:ascii="Times New Roman" w:hAnsi="Times New Roman"/>
          <w:sz w:val="28"/>
          <w:szCs w:val="28"/>
          <w:lang w:val="ru-RU"/>
        </w:rPr>
        <w:t>6-</w:t>
      </w:r>
      <w:r w:rsidR="00800332">
        <w:rPr>
          <w:rFonts w:ascii="Times New Roman" w:hAnsi="Times New Roman"/>
          <w:sz w:val="28"/>
          <w:szCs w:val="28"/>
          <w:lang w:val="ru-RU"/>
        </w:rPr>
        <w:t>7 лет)</w:t>
      </w:r>
      <w:r w:rsidR="00C765C6">
        <w:rPr>
          <w:rFonts w:ascii="Times New Roman" w:hAnsi="Times New Roman"/>
          <w:sz w:val="28"/>
          <w:szCs w:val="28"/>
          <w:lang w:val="ru-RU"/>
        </w:rPr>
        <w:t>.</w:t>
      </w:r>
      <w:r w:rsidR="003D46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61F6" w:rsidRPr="003D46DC" w:rsidRDefault="00B561F6" w:rsidP="00800332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00332" w:rsidRDefault="00800332" w:rsidP="00800332">
      <w:pPr>
        <w:widowControl w:val="0"/>
        <w:autoSpaceDE w:val="0"/>
        <w:spacing w:after="0" w:line="7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332" w:rsidRDefault="00800332" w:rsidP="00800332">
      <w:pPr>
        <w:widowControl w:val="0"/>
        <w:autoSpaceDE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332" w:rsidRPr="00FE1E1B" w:rsidRDefault="00800332" w:rsidP="00800332">
      <w:pPr>
        <w:widowControl w:val="0"/>
        <w:numPr>
          <w:ilvl w:val="0"/>
          <w:numId w:val="4"/>
        </w:numPr>
        <w:tabs>
          <w:tab w:val="left" w:pos="3860"/>
        </w:tabs>
        <w:overflowPunct w:val="0"/>
        <w:autoSpaceDE w:val="0"/>
        <w:spacing w:after="0" w:line="240" w:lineRule="auto"/>
        <w:ind w:left="3860" w:hanging="704"/>
        <w:jc w:val="both"/>
        <w:rPr>
          <w:rFonts w:ascii="Times New Roman" w:hAnsi="Times New Roman"/>
          <w:sz w:val="28"/>
          <w:szCs w:val="28"/>
          <w:lang w:val="ru-RU"/>
        </w:rPr>
      </w:pPr>
      <w:r w:rsidRPr="00472AF7">
        <w:rPr>
          <w:rFonts w:ascii="Times New Roman" w:hAnsi="Times New Roman"/>
          <w:b/>
          <w:bCs/>
          <w:sz w:val="28"/>
          <w:szCs w:val="28"/>
          <w:lang w:val="ru-RU"/>
        </w:rPr>
        <w:t>Программа фестиваля</w:t>
      </w:r>
      <w:r w:rsidR="00B561F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FE1E1B">
        <w:rPr>
          <w:rFonts w:ascii="Times New Roman" w:hAnsi="Times New Roman"/>
          <w:sz w:val="24"/>
          <w:szCs w:val="24"/>
          <w:lang w:val="ru-RU"/>
        </w:rPr>
        <w:tab/>
      </w:r>
    </w:p>
    <w:p w:rsidR="00B561F6" w:rsidRDefault="00B561F6" w:rsidP="00B561F6">
      <w:pPr>
        <w:widowControl w:val="0"/>
        <w:tabs>
          <w:tab w:val="left" w:pos="278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332" w:rsidRPr="00B561F6" w:rsidRDefault="00800332" w:rsidP="00B561F6">
      <w:pPr>
        <w:widowControl w:val="0"/>
        <w:tabs>
          <w:tab w:val="left" w:pos="278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E1E1B">
        <w:rPr>
          <w:rFonts w:ascii="Times New Roman" w:hAnsi="Times New Roman"/>
          <w:bCs/>
          <w:sz w:val="28"/>
          <w:szCs w:val="28"/>
          <w:lang w:val="ru-RU"/>
        </w:rPr>
        <w:t>5.1.</w:t>
      </w:r>
      <w:proofErr w:type="spellStart"/>
      <w:r w:rsidRPr="00B561F6">
        <w:rPr>
          <w:rFonts w:ascii="Times New Roman" w:hAnsi="Times New Roman"/>
          <w:bCs/>
          <w:sz w:val="28"/>
          <w:szCs w:val="28"/>
        </w:rPr>
        <w:t>Спортивная</w:t>
      </w:r>
      <w:proofErr w:type="spellEnd"/>
      <w:r w:rsidR="00B561F6" w:rsidRPr="00B561F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561F6">
        <w:rPr>
          <w:rFonts w:ascii="Times New Roman" w:hAnsi="Times New Roman"/>
          <w:bCs/>
          <w:sz w:val="28"/>
          <w:szCs w:val="28"/>
        </w:rPr>
        <w:t>программа</w:t>
      </w:r>
      <w:proofErr w:type="spellEnd"/>
      <w:r w:rsidR="00B561F6" w:rsidRPr="00B561F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561F6">
        <w:rPr>
          <w:rFonts w:ascii="Times New Roman" w:hAnsi="Times New Roman"/>
          <w:bCs/>
          <w:sz w:val="28"/>
          <w:szCs w:val="28"/>
        </w:rPr>
        <w:t>Фестиваля</w:t>
      </w:r>
      <w:proofErr w:type="spellEnd"/>
      <w:proofErr w:type="gramStart"/>
      <w:r w:rsidR="00B561F6">
        <w:rPr>
          <w:rFonts w:ascii="Times New Roman" w:hAnsi="Times New Roman"/>
          <w:bCs/>
          <w:sz w:val="28"/>
          <w:szCs w:val="28"/>
          <w:lang w:val="ru-RU"/>
        </w:rPr>
        <w:t xml:space="preserve"> :</w:t>
      </w:r>
      <w:proofErr w:type="gramEnd"/>
    </w:p>
    <w:p w:rsidR="00800332" w:rsidRDefault="00800332" w:rsidP="0080033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0332" w:rsidRDefault="00800332" w:rsidP="00800332">
      <w:pPr>
        <w:pStyle w:val="Default"/>
        <w:tabs>
          <w:tab w:val="left" w:pos="1386"/>
        </w:tabs>
      </w:pPr>
      <w: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2"/>
        <w:gridCol w:w="4253"/>
      </w:tblGrid>
      <w:tr w:rsidR="00800332" w:rsidTr="00744E36">
        <w:tc>
          <w:tcPr>
            <w:tcW w:w="4819" w:type="dxa"/>
            <w:gridSpan w:val="2"/>
            <w:shd w:val="clear" w:color="auto" w:fill="auto"/>
          </w:tcPr>
          <w:p w:rsidR="00800332" w:rsidRPr="009B62A2" w:rsidRDefault="005206AC" w:rsidP="00D6262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I</w:t>
            </w:r>
            <w:r w:rsidR="0003194E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B561F6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 xml:space="preserve">  с</w:t>
            </w:r>
            <w:proofErr w:type="spellStart"/>
            <w:r w:rsidR="00800332" w:rsidRPr="009B62A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тупень</w:t>
            </w:r>
            <w:proofErr w:type="spellEnd"/>
            <w:r w:rsidR="00B561F6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800332" w:rsidRPr="009B62A2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 xml:space="preserve"> девушки</w:t>
            </w:r>
          </w:p>
          <w:p w:rsidR="00800332" w:rsidRPr="009B62A2" w:rsidRDefault="0003194E" w:rsidP="00D62621">
            <w:pPr>
              <w:pStyle w:val="Default"/>
              <w:tabs>
                <w:tab w:val="left" w:pos="1386"/>
              </w:tabs>
              <w:jc w:val="center"/>
              <w:rPr>
                <w:b/>
              </w:rPr>
            </w:pPr>
            <w:r>
              <w:rPr>
                <w:b/>
              </w:rPr>
              <w:t>возрастная группа 6-</w:t>
            </w:r>
            <w:r w:rsidR="00800332" w:rsidRPr="009B62A2">
              <w:rPr>
                <w:b/>
              </w:rPr>
              <w:t>7 лет</w:t>
            </w:r>
          </w:p>
        </w:tc>
        <w:tc>
          <w:tcPr>
            <w:tcW w:w="4253" w:type="dxa"/>
            <w:shd w:val="clear" w:color="auto" w:fill="auto"/>
          </w:tcPr>
          <w:p w:rsidR="00800332" w:rsidRPr="009B62A2" w:rsidRDefault="005206AC" w:rsidP="00D6262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I</w:t>
            </w:r>
            <w:r w:rsidR="0003194E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="00800332" w:rsidRPr="009B62A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ступень</w:t>
            </w:r>
            <w:proofErr w:type="spellEnd"/>
            <w:r w:rsidR="00800332" w:rsidRPr="009B62A2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 xml:space="preserve"> юноши</w:t>
            </w:r>
          </w:p>
          <w:p w:rsidR="00800332" w:rsidRPr="009B62A2" w:rsidRDefault="0003194E" w:rsidP="00D62621">
            <w:pPr>
              <w:pStyle w:val="Default"/>
              <w:tabs>
                <w:tab w:val="left" w:pos="1386"/>
              </w:tabs>
              <w:jc w:val="center"/>
              <w:rPr>
                <w:b/>
              </w:rPr>
            </w:pPr>
            <w:r>
              <w:rPr>
                <w:b/>
              </w:rPr>
              <w:t>возрастная группа 6-</w:t>
            </w:r>
            <w:r w:rsidR="00800332" w:rsidRPr="009B62A2">
              <w:rPr>
                <w:b/>
              </w:rPr>
              <w:t>7 лет</w:t>
            </w:r>
          </w:p>
        </w:tc>
      </w:tr>
      <w:tr w:rsidR="00800332" w:rsidTr="00744E36">
        <w:tc>
          <w:tcPr>
            <w:tcW w:w="9072" w:type="dxa"/>
            <w:gridSpan w:val="3"/>
            <w:shd w:val="clear" w:color="auto" w:fill="auto"/>
          </w:tcPr>
          <w:p w:rsidR="00800332" w:rsidRPr="00B561F6" w:rsidRDefault="00800332" w:rsidP="00D6262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A7108">
              <w:rPr>
                <w:rFonts w:ascii="Times New Roman" w:hAnsi="Times New Roman"/>
                <w:sz w:val="24"/>
                <w:szCs w:val="24"/>
                <w:lang w:eastAsia="ru-RU"/>
              </w:rPr>
              <w:t>Виды</w:t>
            </w:r>
            <w:proofErr w:type="spellEnd"/>
            <w:r w:rsidR="00744E3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7108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испытаний</w:t>
            </w:r>
            <w:proofErr w:type="spellEnd"/>
            <w:r w:rsidR="00B561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800332" w:rsidRDefault="00800332" w:rsidP="00D62621">
            <w:pPr>
              <w:pStyle w:val="Default"/>
              <w:tabs>
                <w:tab w:val="left" w:pos="1386"/>
              </w:tabs>
            </w:pPr>
          </w:p>
        </w:tc>
      </w:tr>
      <w:tr w:rsidR="00800332" w:rsidTr="00744E36">
        <w:tc>
          <w:tcPr>
            <w:tcW w:w="567" w:type="dxa"/>
            <w:shd w:val="clear" w:color="auto" w:fill="auto"/>
          </w:tcPr>
          <w:p w:rsidR="00800332" w:rsidRDefault="00800332" w:rsidP="00D62621">
            <w:pPr>
              <w:pStyle w:val="Default"/>
              <w:tabs>
                <w:tab w:val="left" w:pos="1386"/>
              </w:tabs>
              <w:jc w:val="center"/>
            </w:pPr>
            <w:r>
              <w:t>1</w:t>
            </w:r>
          </w:p>
        </w:tc>
        <w:tc>
          <w:tcPr>
            <w:tcW w:w="4252" w:type="dxa"/>
            <w:shd w:val="clear" w:color="auto" w:fill="auto"/>
          </w:tcPr>
          <w:p w:rsidR="00800332" w:rsidRDefault="00800332" w:rsidP="0003194E">
            <w:pPr>
              <w:pStyle w:val="Default"/>
              <w:tabs>
                <w:tab w:val="left" w:pos="1386"/>
              </w:tabs>
              <w:jc w:val="center"/>
            </w:pPr>
            <w:r>
              <w:t xml:space="preserve">Бег </w:t>
            </w:r>
            <w:r w:rsidR="0003194E">
              <w:t>1</w:t>
            </w:r>
            <w:r>
              <w:t>0 метров.</w:t>
            </w:r>
          </w:p>
        </w:tc>
        <w:tc>
          <w:tcPr>
            <w:tcW w:w="4253" w:type="dxa"/>
            <w:shd w:val="clear" w:color="auto" w:fill="auto"/>
          </w:tcPr>
          <w:p w:rsidR="00800332" w:rsidRDefault="00800332" w:rsidP="0003194E">
            <w:pPr>
              <w:pStyle w:val="Default"/>
              <w:tabs>
                <w:tab w:val="left" w:pos="1386"/>
              </w:tabs>
              <w:jc w:val="center"/>
            </w:pPr>
            <w:r>
              <w:t xml:space="preserve">Бег </w:t>
            </w:r>
            <w:r w:rsidR="0003194E">
              <w:t>1</w:t>
            </w:r>
            <w:r>
              <w:t>0 метров.</w:t>
            </w:r>
          </w:p>
        </w:tc>
      </w:tr>
      <w:tr w:rsidR="00800332" w:rsidRPr="00902B6F" w:rsidTr="00744E36">
        <w:tc>
          <w:tcPr>
            <w:tcW w:w="567" w:type="dxa"/>
            <w:shd w:val="clear" w:color="auto" w:fill="auto"/>
          </w:tcPr>
          <w:p w:rsidR="00800332" w:rsidRDefault="00800332" w:rsidP="00D62621">
            <w:pPr>
              <w:pStyle w:val="Default"/>
              <w:tabs>
                <w:tab w:val="left" w:pos="1386"/>
              </w:tabs>
              <w:jc w:val="center"/>
            </w:pPr>
            <w:r>
              <w:t>2</w:t>
            </w:r>
          </w:p>
        </w:tc>
        <w:tc>
          <w:tcPr>
            <w:tcW w:w="4252" w:type="dxa"/>
            <w:shd w:val="clear" w:color="auto" w:fill="auto"/>
          </w:tcPr>
          <w:p w:rsidR="00800332" w:rsidRDefault="00744E36" w:rsidP="00D62621">
            <w:pPr>
              <w:pStyle w:val="Default"/>
              <w:tabs>
                <w:tab w:val="left" w:pos="1386"/>
              </w:tabs>
              <w:jc w:val="center"/>
            </w:pPr>
            <w:r>
              <w:t>Прыжок в длину с места толчком двумя ногами.</w:t>
            </w:r>
          </w:p>
        </w:tc>
        <w:tc>
          <w:tcPr>
            <w:tcW w:w="4253" w:type="dxa"/>
            <w:shd w:val="clear" w:color="auto" w:fill="auto"/>
          </w:tcPr>
          <w:p w:rsidR="00800332" w:rsidRDefault="00744E36" w:rsidP="00D62621">
            <w:pPr>
              <w:pStyle w:val="Default"/>
              <w:tabs>
                <w:tab w:val="left" w:pos="1386"/>
              </w:tabs>
              <w:jc w:val="center"/>
            </w:pPr>
            <w:r>
              <w:t>Прыжок в длину с места толчком двумя ногами.</w:t>
            </w:r>
          </w:p>
        </w:tc>
      </w:tr>
      <w:tr w:rsidR="00800332" w:rsidRPr="00902B6F" w:rsidTr="00744E36">
        <w:tc>
          <w:tcPr>
            <w:tcW w:w="567" w:type="dxa"/>
            <w:shd w:val="clear" w:color="auto" w:fill="auto"/>
          </w:tcPr>
          <w:p w:rsidR="00800332" w:rsidRDefault="00800332" w:rsidP="00D62621">
            <w:pPr>
              <w:pStyle w:val="Default"/>
              <w:tabs>
                <w:tab w:val="left" w:pos="1386"/>
              </w:tabs>
              <w:jc w:val="center"/>
            </w:pPr>
            <w:r>
              <w:t>3</w:t>
            </w:r>
          </w:p>
        </w:tc>
        <w:tc>
          <w:tcPr>
            <w:tcW w:w="4252" w:type="dxa"/>
            <w:shd w:val="clear" w:color="auto" w:fill="auto"/>
          </w:tcPr>
          <w:p w:rsidR="00800332" w:rsidRDefault="00744E36" w:rsidP="00D62621">
            <w:pPr>
              <w:pStyle w:val="Default"/>
              <w:tabs>
                <w:tab w:val="left" w:pos="1386"/>
              </w:tabs>
              <w:jc w:val="center"/>
            </w:pPr>
            <w:proofErr w:type="gramStart"/>
            <w:r>
              <w:t>Наклон</w:t>
            </w:r>
            <w:proofErr w:type="gramEnd"/>
            <w:r>
              <w:t xml:space="preserve"> вперед стоя на гимнастической скамье.</w:t>
            </w:r>
          </w:p>
        </w:tc>
        <w:tc>
          <w:tcPr>
            <w:tcW w:w="4253" w:type="dxa"/>
            <w:shd w:val="clear" w:color="auto" w:fill="auto"/>
          </w:tcPr>
          <w:p w:rsidR="00800332" w:rsidRDefault="00744E36" w:rsidP="00D62621">
            <w:pPr>
              <w:pStyle w:val="Default"/>
              <w:tabs>
                <w:tab w:val="left" w:pos="1386"/>
              </w:tabs>
              <w:jc w:val="center"/>
            </w:pPr>
            <w:proofErr w:type="gramStart"/>
            <w:r>
              <w:t>Наклон</w:t>
            </w:r>
            <w:proofErr w:type="gramEnd"/>
            <w:r>
              <w:t xml:space="preserve"> вперед стоя на гимнастической скамье</w:t>
            </w:r>
          </w:p>
        </w:tc>
      </w:tr>
      <w:tr w:rsidR="003D543E" w:rsidRPr="003D543E" w:rsidTr="003D5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3E" w:rsidRDefault="003D543E" w:rsidP="00F371B2">
            <w:pPr>
              <w:pStyle w:val="Default"/>
              <w:tabs>
                <w:tab w:val="left" w:pos="1386"/>
              </w:tabs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3E" w:rsidRDefault="00155D5E" w:rsidP="00F371B2">
            <w:pPr>
              <w:pStyle w:val="Default"/>
              <w:tabs>
                <w:tab w:val="left" w:pos="1386"/>
              </w:tabs>
              <w:jc w:val="center"/>
            </w:pPr>
            <w:r>
              <w:t>Челночный бег 3х10м</w:t>
            </w:r>
            <w:r w:rsidR="003D543E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3E" w:rsidRDefault="00155D5E" w:rsidP="00F371B2">
            <w:pPr>
              <w:pStyle w:val="Default"/>
              <w:tabs>
                <w:tab w:val="left" w:pos="1386"/>
              </w:tabs>
              <w:jc w:val="center"/>
            </w:pPr>
            <w:r>
              <w:t>Челночный бег 3х10м</w:t>
            </w:r>
          </w:p>
        </w:tc>
      </w:tr>
    </w:tbl>
    <w:p w:rsidR="00800332" w:rsidRDefault="00800332" w:rsidP="00800332">
      <w:pPr>
        <w:pStyle w:val="Default"/>
        <w:tabs>
          <w:tab w:val="left" w:pos="1386"/>
        </w:tabs>
      </w:pPr>
    </w:p>
    <w:p w:rsidR="00800332" w:rsidRDefault="00800332" w:rsidP="00800332">
      <w:pPr>
        <w:pStyle w:val="Default"/>
        <w:rPr>
          <w:color w:val="auto"/>
          <w:sz w:val="28"/>
          <w:szCs w:val="28"/>
        </w:rPr>
      </w:pPr>
    </w:p>
    <w:p w:rsidR="00800332" w:rsidRDefault="00B561F6" w:rsidP="008003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765C6">
        <w:rPr>
          <w:sz w:val="28"/>
          <w:szCs w:val="28"/>
        </w:rPr>
        <w:t>Зимний</w:t>
      </w:r>
      <w:r w:rsidR="00800332">
        <w:rPr>
          <w:sz w:val="28"/>
          <w:szCs w:val="28"/>
        </w:rPr>
        <w:t xml:space="preserve">  </w:t>
      </w:r>
      <w:r w:rsidR="00DA5BF1">
        <w:rPr>
          <w:sz w:val="28"/>
          <w:szCs w:val="28"/>
        </w:rPr>
        <w:t>Ф</w:t>
      </w:r>
      <w:r w:rsidR="00800332">
        <w:rPr>
          <w:sz w:val="28"/>
          <w:szCs w:val="28"/>
        </w:rPr>
        <w:t>естиваль ВФСК ГТ</w:t>
      </w:r>
      <w:proofErr w:type="gramStart"/>
      <w:r w:rsidR="00800332">
        <w:rPr>
          <w:sz w:val="28"/>
          <w:szCs w:val="28"/>
        </w:rPr>
        <w:t>О-</w:t>
      </w:r>
      <w:proofErr w:type="gramEnd"/>
      <w:r w:rsidR="00800332">
        <w:rPr>
          <w:sz w:val="28"/>
          <w:szCs w:val="28"/>
        </w:rPr>
        <w:t xml:space="preserve"> соревнования лично- командные,</w:t>
      </w:r>
      <w:r w:rsidR="00CC67C9">
        <w:rPr>
          <w:sz w:val="28"/>
          <w:szCs w:val="28"/>
        </w:rPr>
        <w:t xml:space="preserve"> </w:t>
      </w:r>
      <w:r w:rsidR="00800332">
        <w:rPr>
          <w:sz w:val="28"/>
          <w:szCs w:val="28"/>
        </w:rPr>
        <w:t xml:space="preserve">личный  результат </w:t>
      </w:r>
      <w:r w:rsidR="00C765C6">
        <w:rPr>
          <w:sz w:val="28"/>
          <w:szCs w:val="28"/>
        </w:rPr>
        <w:t>ф</w:t>
      </w:r>
      <w:r w:rsidR="00800332">
        <w:rPr>
          <w:sz w:val="28"/>
          <w:szCs w:val="28"/>
        </w:rPr>
        <w:t>естиваля вносятся в АИС ГТО для присвоения знаков отличия комплекса ГТО участникам, успешно выполнивших нормативы (тесты).</w:t>
      </w:r>
    </w:p>
    <w:p w:rsidR="00800332" w:rsidRDefault="00800332" w:rsidP="00800332">
      <w:pPr>
        <w:pStyle w:val="Default"/>
        <w:jc w:val="both"/>
      </w:pPr>
    </w:p>
    <w:p w:rsidR="00800332" w:rsidRPr="00B561F6" w:rsidRDefault="00800332" w:rsidP="00800332">
      <w:pPr>
        <w:pStyle w:val="Default"/>
        <w:jc w:val="center"/>
        <w:rPr>
          <w:b/>
          <w:bCs/>
          <w:sz w:val="28"/>
          <w:szCs w:val="28"/>
        </w:rPr>
      </w:pPr>
      <w:r w:rsidRPr="00B561F6">
        <w:rPr>
          <w:b/>
          <w:bCs/>
          <w:sz w:val="28"/>
          <w:szCs w:val="28"/>
        </w:rPr>
        <w:t>VI. Условия подведения итогов</w:t>
      </w:r>
      <w:r w:rsidR="00194554">
        <w:rPr>
          <w:b/>
          <w:bCs/>
          <w:sz w:val="28"/>
          <w:szCs w:val="28"/>
        </w:rPr>
        <w:t>.</w:t>
      </w:r>
    </w:p>
    <w:p w:rsidR="00800332" w:rsidRPr="00B561F6" w:rsidRDefault="00800332" w:rsidP="00800332">
      <w:pPr>
        <w:pStyle w:val="Default"/>
        <w:jc w:val="center"/>
        <w:rPr>
          <w:sz w:val="28"/>
          <w:szCs w:val="28"/>
        </w:rPr>
      </w:pPr>
    </w:p>
    <w:p w:rsidR="00800332" w:rsidRPr="00B561F6" w:rsidRDefault="00B561F6" w:rsidP="00800332">
      <w:pPr>
        <w:pStyle w:val="Default"/>
        <w:rPr>
          <w:sz w:val="28"/>
          <w:szCs w:val="28"/>
        </w:rPr>
      </w:pPr>
      <w:r w:rsidRPr="00B561F6">
        <w:rPr>
          <w:sz w:val="28"/>
          <w:szCs w:val="28"/>
        </w:rPr>
        <w:t>6.1.</w:t>
      </w:r>
      <w:r w:rsidR="00800332" w:rsidRPr="00B561F6">
        <w:rPr>
          <w:sz w:val="28"/>
          <w:szCs w:val="28"/>
        </w:rPr>
        <w:t>Личн</w:t>
      </w:r>
      <w:r w:rsidR="00CC67C9" w:rsidRPr="00B561F6">
        <w:rPr>
          <w:sz w:val="28"/>
          <w:szCs w:val="28"/>
        </w:rPr>
        <w:t xml:space="preserve">ое первенство среди участников </w:t>
      </w:r>
      <w:r w:rsidR="00C765C6" w:rsidRPr="00B561F6">
        <w:rPr>
          <w:sz w:val="28"/>
          <w:szCs w:val="28"/>
        </w:rPr>
        <w:t xml:space="preserve"> </w:t>
      </w:r>
      <w:r w:rsidR="005206AC" w:rsidRPr="00B561F6">
        <w:rPr>
          <w:sz w:val="28"/>
          <w:szCs w:val="28"/>
          <w:lang w:val="en-US"/>
        </w:rPr>
        <w:t>I</w:t>
      </w:r>
      <w:r w:rsidR="00800332" w:rsidRPr="00B561F6">
        <w:rPr>
          <w:sz w:val="28"/>
          <w:szCs w:val="28"/>
        </w:rPr>
        <w:t xml:space="preserve"> возрастной ступени комплекса ГТО определяется раздельно среди </w:t>
      </w:r>
      <w:r w:rsidR="001B32AC" w:rsidRPr="00B561F6">
        <w:rPr>
          <w:sz w:val="28"/>
          <w:szCs w:val="28"/>
        </w:rPr>
        <w:t>юношей</w:t>
      </w:r>
      <w:r w:rsidR="00800332" w:rsidRPr="00B561F6">
        <w:rPr>
          <w:sz w:val="28"/>
          <w:szCs w:val="28"/>
        </w:rPr>
        <w:t xml:space="preserve"> и дев</w:t>
      </w:r>
      <w:r w:rsidR="001B32AC" w:rsidRPr="00B561F6">
        <w:rPr>
          <w:sz w:val="28"/>
          <w:szCs w:val="28"/>
        </w:rPr>
        <w:t>ушек</w:t>
      </w:r>
      <w:r w:rsidR="00800332" w:rsidRPr="00B561F6">
        <w:rPr>
          <w:sz w:val="28"/>
          <w:szCs w:val="28"/>
        </w:rPr>
        <w:t xml:space="preserve"> по наибольшей сумме очков, набранных во всех видах спортивной программы.</w:t>
      </w:r>
      <w:r w:rsidR="00C765C6" w:rsidRPr="00B561F6">
        <w:rPr>
          <w:sz w:val="28"/>
          <w:szCs w:val="28"/>
        </w:rPr>
        <w:t xml:space="preserve"> </w:t>
      </w:r>
      <w:r w:rsidR="00800332" w:rsidRPr="00B561F6">
        <w:rPr>
          <w:sz w:val="28"/>
          <w:szCs w:val="28"/>
        </w:rPr>
        <w:t>Командное первенство проводится по наибольшей сумме очков набранных во всех видах испытаний всеми участниками команды.</w:t>
      </w:r>
    </w:p>
    <w:p w:rsidR="00800332" w:rsidRPr="00B561F6" w:rsidRDefault="00B561F6" w:rsidP="00800332">
      <w:pPr>
        <w:pStyle w:val="Default"/>
        <w:rPr>
          <w:sz w:val="28"/>
          <w:szCs w:val="28"/>
        </w:rPr>
      </w:pPr>
      <w:r w:rsidRPr="00B561F6">
        <w:rPr>
          <w:sz w:val="28"/>
          <w:szCs w:val="28"/>
        </w:rPr>
        <w:t>6.2.</w:t>
      </w:r>
      <w:r w:rsidR="00800332" w:rsidRPr="00B561F6">
        <w:rPr>
          <w:sz w:val="28"/>
          <w:szCs w:val="28"/>
        </w:rPr>
        <w:t>В случае равенства мест у двух или более участников преимущество получает участник, показавший лучший</w:t>
      </w:r>
      <w:r w:rsidR="00F2558B" w:rsidRPr="00B561F6">
        <w:rPr>
          <w:sz w:val="28"/>
          <w:szCs w:val="28"/>
        </w:rPr>
        <w:t xml:space="preserve"> в наклоне вперед из </w:t>
      </w:r>
      <w:proofErr w:type="gramStart"/>
      <w:r w:rsidR="00F2558B" w:rsidRPr="00B561F6">
        <w:rPr>
          <w:sz w:val="28"/>
          <w:szCs w:val="28"/>
        </w:rPr>
        <w:t>положения</w:t>
      </w:r>
      <w:proofErr w:type="gramEnd"/>
      <w:r w:rsidR="00F2558B" w:rsidRPr="00B561F6">
        <w:rPr>
          <w:sz w:val="28"/>
          <w:szCs w:val="28"/>
        </w:rPr>
        <w:t xml:space="preserve"> стоя на гимнастической скамье</w:t>
      </w:r>
      <w:r w:rsidR="00800332" w:rsidRPr="00B561F6">
        <w:rPr>
          <w:color w:val="FF0000"/>
          <w:sz w:val="28"/>
          <w:szCs w:val="28"/>
        </w:rPr>
        <w:t>.</w:t>
      </w:r>
    </w:p>
    <w:p w:rsidR="00800332" w:rsidRPr="00B561F6" w:rsidRDefault="00800332" w:rsidP="00800332">
      <w:pPr>
        <w:widowControl w:val="0"/>
        <w:tabs>
          <w:tab w:val="left" w:pos="4160"/>
        </w:tabs>
        <w:autoSpaceDE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0332" w:rsidRPr="00B561F6" w:rsidRDefault="00800332" w:rsidP="00194554">
      <w:pPr>
        <w:widowControl w:val="0"/>
        <w:tabs>
          <w:tab w:val="left" w:pos="4160"/>
        </w:tabs>
        <w:autoSpaceDE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 w:rsidRPr="00B561F6">
        <w:rPr>
          <w:rFonts w:ascii="Times New Roman" w:hAnsi="Times New Roman"/>
          <w:b/>
          <w:bCs/>
          <w:sz w:val="28"/>
          <w:szCs w:val="28"/>
        </w:rPr>
        <w:t>VII</w:t>
      </w:r>
      <w:r w:rsidRPr="00B561F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19455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561F6">
        <w:rPr>
          <w:rFonts w:ascii="Times New Roman" w:hAnsi="Times New Roman"/>
          <w:b/>
          <w:bCs/>
          <w:sz w:val="28"/>
          <w:szCs w:val="28"/>
          <w:lang w:val="ru-RU"/>
        </w:rPr>
        <w:t>Награждение</w:t>
      </w:r>
      <w:r w:rsidR="00B561F6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800332" w:rsidRDefault="00800332" w:rsidP="0080033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0332" w:rsidRPr="00CC67C9" w:rsidRDefault="00B561F6" w:rsidP="0080033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7.1.</w:t>
      </w:r>
      <w:r w:rsidR="00800332">
        <w:rPr>
          <w:sz w:val="28"/>
          <w:szCs w:val="28"/>
        </w:rPr>
        <w:t xml:space="preserve">Участники </w:t>
      </w:r>
      <w:r w:rsidR="00155D5E">
        <w:rPr>
          <w:sz w:val="28"/>
          <w:szCs w:val="28"/>
        </w:rPr>
        <w:t>зимнего</w:t>
      </w:r>
      <w:r w:rsidR="00800332">
        <w:rPr>
          <w:sz w:val="28"/>
          <w:szCs w:val="28"/>
        </w:rPr>
        <w:t xml:space="preserve"> </w:t>
      </w:r>
      <w:r w:rsidR="00DA5BF1">
        <w:rPr>
          <w:sz w:val="28"/>
          <w:szCs w:val="28"/>
        </w:rPr>
        <w:t>Ф</w:t>
      </w:r>
      <w:r w:rsidR="00800332">
        <w:rPr>
          <w:sz w:val="28"/>
          <w:szCs w:val="28"/>
        </w:rPr>
        <w:t xml:space="preserve">естиваля ВФСК ГТО </w:t>
      </w:r>
      <w:r w:rsidR="00800332" w:rsidRPr="00CC67C9">
        <w:rPr>
          <w:color w:val="auto"/>
          <w:sz w:val="28"/>
          <w:szCs w:val="28"/>
        </w:rPr>
        <w:t xml:space="preserve">награждаются за счет средств МБОУ ДО </w:t>
      </w:r>
      <w:r w:rsidR="00CC67C9" w:rsidRPr="00CC67C9">
        <w:rPr>
          <w:color w:val="auto"/>
          <w:sz w:val="28"/>
          <w:szCs w:val="28"/>
        </w:rPr>
        <w:t>«</w:t>
      </w:r>
      <w:proofErr w:type="gramStart"/>
      <w:r w:rsidR="00CC67C9" w:rsidRPr="00CC67C9">
        <w:rPr>
          <w:color w:val="auto"/>
          <w:sz w:val="28"/>
          <w:szCs w:val="28"/>
        </w:rPr>
        <w:t>Спортивная</w:t>
      </w:r>
      <w:proofErr w:type="gramEnd"/>
      <w:r w:rsidR="00CC67C9" w:rsidRPr="00CC67C9">
        <w:rPr>
          <w:color w:val="auto"/>
          <w:sz w:val="28"/>
          <w:szCs w:val="28"/>
        </w:rPr>
        <w:t xml:space="preserve"> школа»</w:t>
      </w:r>
      <w:r w:rsidR="00800332" w:rsidRPr="00CC67C9">
        <w:rPr>
          <w:color w:val="auto"/>
          <w:sz w:val="28"/>
          <w:szCs w:val="28"/>
        </w:rPr>
        <w:t xml:space="preserve">. </w:t>
      </w:r>
    </w:p>
    <w:p w:rsidR="00800332" w:rsidRDefault="00800332" w:rsidP="00800332">
      <w:pPr>
        <w:pStyle w:val="Default"/>
        <w:rPr>
          <w:sz w:val="28"/>
          <w:szCs w:val="28"/>
        </w:rPr>
      </w:pPr>
    </w:p>
    <w:p w:rsidR="00DA5BF1" w:rsidRDefault="00DA5BF1" w:rsidP="00800332">
      <w:pPr>
        <w:widowControl w:val="0"/>
        <w:tabs>
          <w:tab w:val="left" w:pos="3380"/>
        </w:tabs>
        <w:overflowPunct w:val="0"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5BF1" w:rsidRDefault="00DA5BF1" w:rsidP="00800332">
      <w:pPr>
        <w:widowControl w:val="0"/>
        <w:tabs>
          <w:tab w:val="left" w:pos="3380"/>
        </w:tabs>
        <w:overflowPunct w:val="0"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5BF1" w:rsidRDefault="00DA5BF1" w:rsidP="00800332">
      <w:pPr>
        <w:widowControl w:val="0"/>
        <w:tabs>
          <w:tab w:val="left" w:pos="3380"/>
        </w:tabs>
        <w:overflowPunct w:val="0"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0332" w:rsidRPr="00B561F6" w:rsidRDefault="00800332" w:rsidP="00800332">
      <w:pPr>
        <w:widowControl w:val="0"/>
        <w:tabs>
          <w:tab w:val="left" w:pos="3380"/>
        </w:tabs>
        <w:overflowPunct w:val="0"/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B561F6">
        <w:rPr>
          <w:rFonts w:ascii="Times New Roman" w:hAnsi="Times New Roman"/>
          <w:b/>
          <w:bCs/>
          <w:sz w:val="28"/>
          <w:szCs w:val="28"/>
        </w:rPr>
        <w:t>VIII</w:t>
      </w:r>
      <w:r w:rsidRPr="00B561F6">
        <w:rPr>
          <w:rFonts w:ascii="Times New Roman" w:hAnsi="Times New Roman"/>
          <w:b/>
          <w:bCs/>
          <w:sz w:val="28"/>
          <w:szCs w:val="28"/>
          <w:lang w:val="ru-RU"/>
        </w:rPr>
        <w:t>.    Условия финансирования</w:t>
      </w:r>
      <w:r w:rsidR="00194554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800332" w:rsidRPr="00B561F6" w:rsidRDefault="00800332" w:rsidP="0080033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0332" w:rsidRPr="00B561F6" w:rsidRDefault="00B561F6" w:rsidP="008003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800332" w:rsidRPr="00B561F6">
        <w:rPr>
          <w:sz w:val="28"/>
          <w:szCs w:val="28"/>
        </w:rPr>
        <w:t xml:space="preserve">Расходы, связанные с организацией и проведением Фестиваля, несёт МБОУ ДО </w:t>
      </w:r>
      <w:r w:rsidR="00155D5E" w:rsidRPr="00B561F6">
        <w:rPr>
          <w:sz w:val="28"/>
          <w:szCs w:val="28"/>
        </w:rPr>
        <w:t>«</w:t>
      </w:r>
      <w:proofErr w:type="gramStart"/>
      <w:r w:rsidR="00155D5E" w:rsidRPr="00B561F6">
        <w:rPr>
          <w:sz w:val="28"/>
          <w:szCs w:val="28"/>
        </w:rPr>
        <w:t>Спортивная</w:t>
      </w:r>
      <w:proofErr w:type="gramEnd"/>
      <w:r w:rsidR="00155D5E" w:rsidRPr="00B561F6">
        <w:rPr>
          <w:sz w:val="28"/>
          <w:szCs w:val="28"/>
        </w:rPr>
        <w:t xml:space="preserve"> школа»</w:t>
      </w:r>
      <w:r w:rsidR="00800332" w:rsidRPr="00B561F6">
        <w:rPr>
          <w:sz w:val="28"/>
          <w:szCs w:val="28"/>
        </w:rPr>
        <w:t xml:space="preserve">. </w:t>
      </w:r>
      <w:r w:rsidRPr="00B561F6">
        <w:rPr>
          <w:sz w:val="28"/>
          <w:szCs w:val="28"/>
        </w:rPr>
        <w:t>Расходы,</w:t>
      </w:r>
      <w:r w:rsidR="00800332" w:rsidRPr="00B561F6">
        <w:rPr>
          <w:sz w:val="28"/>
          <w:szCs w:val="28"/>
        </w:rPr>
        <w:t xml:space="preserve"> связанные с командированием участников несут командирующие организации.</w:t>
      </w:r>
    </w:p>
    <w:p w:rsidR="00800332" w:rsidRPr="00B561F6" w:rsidRDefault="00800332" w:rsidP="00800332">
      <w:pPr>
        <w:pStyle w:val="Default"/>
        <w:jc w:val="both"/>
        <w:rPr>
          <w:color w:val="auto"/>
        </w:rPr>
      </w:pPr>
    </w:p>
    <w:p w:rsidR="00800332" w:rsidRPr="00B561F6" w:rsidRDefault="00B561F6" w:rsidP="00800332">
      <w:pPr>
        <w:widowControl w:val="0"/>
        <w:autoSpaceDE w:val="0"/>
        <w:spacing w:after="0" w:line="230" w:lineRule="auto"/>
        <w:ind w:left="1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800332" w:rsidRPr="00B561F6">
        <w:rPr>
          <w:rFonts w:ascii="Times New Roman" w:hAnsi="Times New Roman"/>
          <w:b/>
          <w:bCs/>
          <w:sz w:val="28"/>
          <w:szCs w:val="28"/>
        </w:rPr>
        <w:t>IX</w:t>
      </w:r>
      <w:r w:rsidR="00800332" w:rsidRPr="00B561F6">
        <w:rPr>
          <w:rFonts w:ascii="Times New Roman" w:hAnsi="Times New Roman"/>
          <w:b/>
          <w:bCs/>
          <w:sz w:val="28"/>
          <w:szCs w:val="28"/>
          <w:lang w:val="ru-RU"/>
        </w:rPr>
        <w:t>.    Обеспечение безопасности участников и зрителей.</w:t>
      </w:r>
    </w:p>
    <w:p w:rsidR="00800332" w:rsidRPr="00B561F6" w:rsidRDefault="00800332" w:rsidP="0080033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0332" w:rsidRPr="00135369" w:rsidRDefault="00B561F6" w:rsidP="00B561F6">
      <w:pPr>
        <w:widowControl w:val="0"/>
        <w:overflowPunct w:val="0"/>
        <w:autoSpaceDE w:val="0"/>
        <w:spacing w:after="0" w:line="20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9.1. </w:t>
      </w:r>
      <w:proofErr w:type="gramStart"/>
      <w:r w:rsidR="00800332" w:rsidRPr="00B561F6">
        <w:rPr>
          <w:rFonts w:ascii="Times New Roman" w:hAnsi="Times New Roman"/>
          <w:sz w:val="28"/>
          <w:szCs w:val="28"/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</w:t>
      </w:r>
      <w:bookmarkStart w:id="0" w:name="page19"/>
      <w:bookmarkEnd w:id="0"/>
      <w:r w:rsidR="00800332">
        <w:rPr>
          <w:rFonts w:ascii="Times New Roman" w:hAnsi="Times New Roman"/>
          <w:sz w:val="28"/>
          <w:szCs w:val="28"/>
          <w:lang w:val="ru-RU"/>
        </w:rPr>
        <w:t xml:space="preserve">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спорта, а также при наличии актов готовности физкультурного или спортивного сооружения к проведению мероприятия, утвержденных в установленном порядке.</w:t>
      </w:r>
      <w:proofErr w:type="gramEnd"/>
    </w:p>
    <w:p w:rsidR="00800332" w:rsidRDefault="00800332" w:rsidP="00B561F6">
      <w:pPr>
        <w:widowControl w:val="0"/>
        <w:autoSpaceDE w:val="0"/>
        <w:spacing w:after="0" w:line="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332" w:rsidRDefault="00B561F6" w:rsidP="00B561F6">
      <w:pPr>
        <w:widowControl w:val="0"/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9.2.</w:t>
      </w:r>
      <w:r w:rsidR="00800332">
        <w:rPr>
          <w:rFonts w:ascii="Times New Roman" w:hAnsi="Times New Roman"/>
          <w:sz w:val="28"/>
          <w:szCs w:val="28"/>
          <w:lang w:val="ru-RU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 медицинской    </w:t>
      </w:r>
    </w:p>
    <w:p w:rsidR="00800332" w:rsidRDefault="00800332" w:rsidP="00B561F6">
      <w:pPr>
        <w:widowControl w:val="0"/>
        <w:autoSpaceDE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332" w:rsidRPr="00C35DA6" w:rsidRDefault="00800332" w:rsidP="00B561F6">
      <w:pPr>
        <w:widowControl w:val="0"/>
        <w:autoSpaceDE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332" w:rsidRDefault="00194554" w:rsidP="00B561F6">
      <w:pPr>
        <w:widowControl w:val="0"/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9.3.</w:t>
      </w:r>
      <w:r w:rsidR="00B561F6">
        <w:rPr>
          <w:rFonts w:ascii="Times New Roman" w:hAnsi="Times New Roman"/>
          <w:sz w:val="28"/>
          <w:szCs w:val="28"/>
          <w:lang w:val="ru-RU"/>
        </w:rPr>
        <w:t xml:space="preserve">Транспортное  обеспечение  участников  фестиваля 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осуществляется </w:t>
      </w:r>
      <w:r w:rsidR="00800332">
        <w:rPr>
          <w:rFonts w:ascii="Times New Roman" w:hAnsi="Times New Roman"/>
          <w:sz w:val="28"/>
          <w:szCs w:val="28"/>
          <w:lang w:val="ru-RU"/>
        </w:rPr>
        <w:t xml:space="preserve">в соответствии с «Правилами организованной перевозки группы детей автобусами», утвержденные постановлением Правительства Российской Федерации от 17 декабря 2013 г. № 1177. </w:t>
      </w:r>
    </w:p>
    <w:p w:rsidR="00800332" w:rsidRDefault="00800332" w:rsidP="00B561F6">
      <w:pPr>
        <w:pStyle w:val="Default"/>
      </w:pPr>
    </w:p>
    <w:p w:rsidR="00800332" w:rsidRDefault="00800332" w:rsidP="00194554">
      <w:pPr>
        <w:pStyle w:val="Default"/>
        <w:ind w:left="34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X. Подача заявок на участие</w:t>
      </w:r>
      <w:r w:rsidR="00194554">
        <w:rPr>
          <w:b/>
          <w:bCs/>
          <w:sz w:val="28"/>
          <w:szCs w:val="28"/>
        </w:rPr>
        <w:t>.</w:t>
      </w:r>
    </w:p>
    <w:p w:rsidR="00800332" w:rsidRDefault="00800332" w:rsidP="00800332">
      <w:pPr>
        <w:pStyle w:val="Default"/>
        <w:rPr>
          <w:sz w:val="28"/>
          <w:szCs w:val="28"/>
        </w:rPr>
      </w:pPr>
    </w:p>
    <w:p w:rsidR="00800332" w:rsidRPr="00155D5E" w:rsidRDefault="00194554" w:rsidP="00800332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10.1.</w:t>
      </w:r>
      <w:r w:rsidR="00800332" w:rsidRPr="00155D5E">
        <w:rPr>
          <w:color w:val="auto"/>
          <w:sz w:val="28"/>
          <w:szCs w:val="28"/>
        </w:rPr>
        <w:t xml:space="preserve">Для участия в </w:t>
      </w:r>
      <w:r w:rsidR="00155D5E" w:rsidRPr="00155D5E">
        <w:rPr>
          <w:color w:val="auto"/>
          <w:sz w:val="28"/>
          <w:szCs w:val="28"/>
        </w:rPr>
        <w:t>зимнем</w:t>
      </w:r>
      <w:r w:rsidR="00800332" w:rsidRPr="00155D5E">
        <w:rPr>
          <w:color w:val="auto"/>
          <w:sz w:val="28"/>
          <w:szCs w:val="28"/>
        </w:rPr>
        <w:t xml:space="preserve"> </w:t>
      </w:r>
      <w:r w:rsidR="00DA5BF1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естивале</w:t>
      </w:r>
      <w:r w:rsidR="00800332" w:rsidRPr="00155D5E">
        <w:rPr>
          <w:color w:val="auto"/>
          <w:sz w:val="28"/>
          <w:szCs w:val="28"/>
        </w:rPr>
        <w:t xml:space="preserve"> необходимо направить </w:t>
      </w:r>
      <w:r w:rsidR="00800332" w:rsidRPr="00155D5E">
        <w:rPr>
          <w:b/>
          <w:bCs/>
          <w:color w:val="auto"/>
          <w:sz w:val="28"/>
          <w:szCs w:val="28"/>
        </w:rPr>
        <w:t>до 14.00</w:t>
      </w:r>
      <w:r>
        <w:rPr>
          <w:b/>
          <w:bCs/>
          <w:color w:val="auto"/>
          <w:sz w:val="28"/>
          <w:szCs w:val="28"/>
        </w:rPr>
        <w:t>,</w:t>
      </w:r>
      <w:r w:rsidR="00800332" w:rsidRPr="00155D5E">
        <w:rPr>
          <w:b/>
          <w:bCs/>
          <w:color w:val="auto"/>
          <w:sz w:val="28"/>
          <w:szCs w:val="28"/>
        </w:rPr>
        <w:t>2</w:t>
      </w:r>
      <w:r w:rsidR="003F318A" w:rsidRPr="00155D5E">
        <w:rPr>
          <w:b/>
          <w:bCs/>
          <w:color w:val="auto"/>
          <w:sz w:val="28"/>
          <w:szCs w:val="28"/>
        </w:rPr>
        <w:t>2</w:t>
      </w:r>
      <w:r w:rsidR="00800332" w:rsidRPr="00155D5E">
        <w:rPr>
          <w:b/>
          <w:bCs/>
          <w:color w:val="auto"/>
          <w:sz w:val="28"/>
          <w:szCs w:val="28"/>
        </w:rPr>
        <w:t xml:space="preserve"> </w:t>
      </w:r>
      <w:r w:rsidR="00155D5E" w:rsidRPr="00155D5E">
        <w:rPr>
          <w:b/>
          <w:bCs/>
          <w:color w:val="auto"/>
          <w:sz w:val="28"/>
          <w:szCs w:val="28"/>
        </w:rPr>
        <w:t>ноября</w:t>
      </w:r>
      <w:r w:rsidR="00800332" w:rsidRPr="00155D5E">
        <w:rPr>
          <w:b/>
          <w:bCs/>
          <w:color w:val="auto"/>
          <w:sz w:val="28"/>
          <w:szCs w:val="28"/>
        </w:rPr>
        <w:t xml:space="preserve"> 20</w:t>
      </w:r>
      <w:r w:rsidR="003F318A" w:rsidRPr="00155D5E">
        <w:rPr>
          <w:b/>
          <w:bCs/>
          <w:color w:val="auto"/>
          <w:sz w:val="28"/>
          <w:szCs w:val="28"/>
        </w:rPr>
        <w:t>2</w:t>
      </w:r>
      <w:r w:rsidR="00155D5E" w:rsidRPr="00155D5E">
        <w:rPr>
          <w:b/>
          <w:bCs/>
          <w:color w:val="auto"/>
          <w:sz w:val="28"/>
          <w:szCs w:val="28"/>
        </w:rPr>
        <w:t>3</w:t>
      </w:r>
      <w:r w:rsidR="00800332" w:rsidRPr="00155D5E">
        <w:rPr>
          <w:b/>
          <w:bCs/>
          <w:color w:val="auto"/>
          <w:sz w:val="28"/>
          <w:szCs w:val="28"/>
        </w:rPr>
        <w:t xml:space="preserve"> </w:t>
      </w:r>
      <w:bookmarkStart w:id="1" w:name="_GoBack"/>
      <w:bookmarkEnd w:id="1"/>
    </w:p>
    <w:p w:rsidR="00800332" w:rsidRDefault="00800332" w:rsidP="0080033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предварительную заявку в электронном виде в формате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(приложение № 1). </w:t>
      </w:r>
    </w:p>
    <w:p w:rsidR="00800332" w:rsidRPr="00692CB6" w:rsidRDefault="00194554" w:rsidP="008003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800332">
        <w:rPr>
          <w:sz w:val="28"/>
          <w:szCs w:val="28"/>
        </w:rPr>
        <w:t xml:space="preserve">Заявка подается по </w:t>
      </w:r>
      <w:proofErr w:type="spellStart"/>
      <w:r w:rsidR="00800332" w:rsidRPr="00155D5E">
        <w:rPr>
          <w:color w:val="auto"/>
          <w:sz w:val="28"/>
          <w:szCs w:val="28"/>
        </w:rPr>
        <w:t>e-mail</w:t>
      </w:r>
      <w:proofErr w:type="spellEnd"/>
      <w:r w:rsidR="00800332" w:rsidRPr="00155D5E">
        <w:rPr>
          <w:color w:val="auto"/>
          <w:sz w:val="28"/>
          <w:szCs w:val="28"/>
        </w:rPr>
        <w:t xml:space="preserve">: </w:t>
      </w:r>
      <w:hyperlink r:id="rId5" w:history="1">
        <w:r w:rsidRPr="00D815DE">
          <w:rPr>
            <w:rStyle w:val="a4"/>
            <w:sz w:val="28"/>
            <w:szCs w:val="28"/>
            <w:lang w:val="en-US"/>
          </w:rPr>
          <w:t>gtoboguchany</w:t>
        </w:r>
        <w:r w:rsidRPr="00D815DE">
          <w:rPr>
            <w:rStyle w:val="a4"/>
            <w:sz w:val="28"/>
            <w:szCs w:val="28"/>
          </w:rPr>
          <w:t>@</w:t>
        </w:r>
        <w:r w:rsidRPr="00D815DE">
          <w:rPr>
            <w:rStyle w:val="a4"/>
            <w:sz w:val="28"/>
            <w:szCs w:val="28"/>
            <w:lang w:val="en-US"/>
          </w:rPr>
          <w:t>mail</w:t>
        </w:r>
        <w:r w:rsidRPr="00D815DE">
          <w:rPr>
            <w:rStyle w:val="a4"/>
            <w:sz w:val="28"/>
            <w:szCs w:val="28"/>
          </w:rPr>
          <w:t>.</w:t>
        </w:r>
        <w:r w:rsidRPr="00D815DE">
          <w:rPr>
            <w:rStyle w:val="a4"/>
            <w:sz w:val="28"/>
            <w:szCs w:val="28"/>
            <w:lang w:val="en-US"/>
          </w:rPr>
          <w:t>ru</w:t>
        </w:r>
      </w:hyperlink>
      <w:r w:rsidR="00800332" w:rsidRPr="00155D5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800332" w:rsidRDefault="00800332" w:rsidP="00800332">
      <w:pPr>
        <w:pStyle w:val="Default"/>
        <w:jc w:val="both"/>
        <w:rPr>
          <w:b/>
          <w:sz w:val="28"/>
          <w:szCs w:val="28"/>
        </w:rPr>
      </w:pPr>
      <w:r w:rsidRPr="00EF1AFA">
        <w:rPr>
          <w:b/>
          <w:sz w:val="28"/>
          <w:szCs w:val="28"/>
        </w:rPr>
        <w:t xml:space="preserve">Заявки, направленные не в установленной форме, после указанного срока, рассматриваться не будут. </w:t>
      </w:r>
    </w:p>
    <w:p w:rsidR="00800332" w:rsidRPr="00E642E2" w:rsidRDefault="00194554" w:rsidP="0080033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10.3. </w:t>
      </w:r>
      <w:r w:rsidR="00800332" w:rsidRPr="00E642E2">
        <w:rPr>
          <w:b/>
          <w:sz w:val="28"/>
          <w:szCs w:val="28"/>
        </w:rPr>
        <w:t>При себе иметь:</w:t>
      </w:r>
    </w:p>
    <w:p w:rsidR="00800332" w:rsidRPr="00E642E2" w:rsidRDefault="00800332" w:rsidP="00800332">
      <w:pPr>
        <w:pStyle w:val="Default"/>
        <w:jc w:val="both"/>
        <w:rPr>
          <w:sz w:val="28"/>
          <w:szCs w:val="28"/>
        </w:rPr>
      </w:pPr>
      <w:r w:rsidRPr="00E642E2">
        <w:rPr>
          <w:sz w:val="28"/>
          <w:szCs w:val="28"/>
        </w:rPr>
        <w:t>1.Заявку с визой врача.</w:t>
      </w:r>
    </w:p>
    <w:p w:rsidR="00800332" w:rsidRPr="00E642E2" w:rsidRDefault="00800332" w:rsidP="008003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E642E2">
        <w:rPr>
          <w:sz w:val="28"/>
          <w:szCs w:val="28"/>
        </w:rPr>
        <w:t>огласие на обработку персональны</w:t>
      </w:r>
      <w:r>
        <w:rPr>
          <w:sz w:val="28"/>
          <w:szCs w:val="28"/>
        </w:rPr>
        <w:t>х данных</w:t>
      </w:r>
      <w:r w:rsidRPr="00E642E2">
        <w:rPr>
          <w:sz w:val="28"/>
          <w:szCs w:val="28"/>
        </w:rPr>
        <w:t>.</w:t>
      </w:r>
    </w:p>
    <w:p w:rsidR="00800332" w:rsidRPr="00E642E2" w:rsidRDefault="00800332" w:rsidP="00800332">
      <w:pPr>
        <w:pStyle w:val="Default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</w:t>
      </w:r>
      <w:r w:rsidRPr="00E642E2">
        <w:rPr>
          <w:sz w:val="28"/>
          <w:szCs w:val="28"/>
        </w:rPr>
        <w:t>).</w:t>
      </w:r>
    </w:p>
    <w:p w:rsidR="00800332" w:rsidRPr="00E642E2" w:rsidRDefault="00800332" w:rsidP="00800332">
      <w:pPr>
        <w:pStyle w:val="Default"/>
        <w:jc w:val="center"/>
        <w:rPr>
          <w:sz w:val="28"/>
          <w:szCs w:val="28"/>
        </w:rPr>
      </w:pPr>
    </w:p>
    <w:p w:rsidR="00800332" w:rsidRPr="00340D7E" w:rsidRDefault="00800332" w:rsidP="00800332">
      <w:pPr>
        <w:pStyle w:val="a3"/>
        <w:spacing w:before="0" w:beforeAutospacing="0" w:after="0" w:line="204" w:lineRule="auto"/>
        <w:rPr>
          <w:sz w:val="27"/>
          <w:szCs w:val="27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Pr="00DA5BF1" w:rsidRDefault="00800332" w:rsidP="00DA5BF1">
      <w:pPr>
        <w:widowControl w:val="0"/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09174E" w:rsidRDefault="0009174E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09174E" w:rsidRDefault="0009174E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09174E" w:rsidRDefault="0009174E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09174E" w:rsidRDefault="0009174E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194554" w:rsidRDefault="00194554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194554" w:rsidRDefault="00194554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09174E" w:rsidRDefault="0009174E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09174E" w:rsidRDefault="0009174E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Pr="009E3F2F" w:rsidRDefault="00800332" w:rsidP="00800332">
      <w:pPr>
        <w:pStyle w:val="a3"/>
        <w:spacing w:before="0" w:beforeAutospacing="0" w:after="0"/>
        <w:jc w:val="right"/>
        <w:rPr>
          <w:b/>
        </w:rPr>
      </w:pPr>
      <w:r w:rsidRPr="009E3F2F">
        <w:rPr>
          <w:b/>
          <w:sz w:val="20"/>
          <w:szCs w:val="20"/>
        </w:rPr>
        <w:t>Приложение № 1</w:t>
      </w:r>
    </w:p>
    <w:p w:rsidR="00800332" w:rsidRDefault="005979C7" w:rsidP="00800332">
      <w:pPr>
        <w:pStyle w:val="a3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800332">
        <w:rPr>
          <w:sz w:val="20"/>
          <w:szCs w:val="20"/>
        </w:rPr>
        <w:t xml:space="preserve">оложению о </w:t>
      </w:r>
      <w:r>
        <w:rPr>
          <w:sz w:val="20"/>
          <w:szCs w:val="20"/>
        </w:rPr>
        <w:t>Ф</w:t>
      </w:r>
      <w:r w:rsidR="00CC67C9">
        <w:rPr>
          <w:sz w:val="20"/>
          <w:szCs w:val="20"/>
        </w:rPr>
        <w:t>естивале ВФСК ГТО.</w:t>
      </w:r>
    </w:p>
    <w:p w:rsidR="00800332" w:rsidRDefault="00800332" w:rsidP="00800332">
      <w:pPr>
        <w:pStyle w:val="a3"/>
        <w:spacing w:before="0" w:beforeAutospacing="0" w:after="0" w:line="204" w:lineRule="auto"/>
        <w:ind w:firstLine="709"/>
        <w:jc w:val="right"/>
      </w:pPr>
    </w:p>
    <w:p w:rsidR="00800332" w:rsidRDefault="00800332" w:rsidP="00800332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>Предварительная заявка</w:t>
      </w:r>
    </w:p>
    <w:p w:rsidR="00800332" w:rsidRDefault="00800332" w:rsidP="00800332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>от команды  ____________________________________</w:t>
      </w:r>
    </w:p>
    <w:p w:rsidR="00800332" w:rsidRDefault="00800332" w:rsidP="00800332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на участие в </w:t>
      </w:r>
      <w:r w:rsidR="00DA5BF1">
        <w:rPr>
          <w:sz w:val="27"/>
          <w:szCs w:val="27"/>
        </w:rPr>
        <w:t>Ф</w:t>
      </w:r>
      <w:r>
        <w:rPr>
          <w:sz w:val="27"/>
          <w:szCs w:val="27"/>
        </w:rPr>
        <w:t xml:space="preserve">естивале Всероссийского физкультурно-спортивного комплекса «Готов к труду и обороне» (ГТО) по видам испытаний (тесты) </w:t>
      </w:r>
    </w:p>
    <w:p w:rsidR="00800332" w:rsidRPr="00614EF0" w:rsidRDefault="00800332" w:rsidP="00800332">
      <w:pPr>
        <w:pStyle w:val="a3"/>
        <w:spacing w:before="0" w:beforeAutospacing="0" w:after="0"/>
        <w:jc w:val="center"/>
        <w:rPr>
          <w:sz w:val="20"/>
          <w:szCs w:val="20"/>
        </w:rPr>
      </w:pPr>
      <w:r>
        <w:rPr>
          <w:sz w:val="27"/>
          <w:szCs w:val="27"/>
        </w:rPr>
        <w:t>.</w:t>
      </w:r>
    </w:p>
    <w:tbl>
      <w:tblPr>
        <w:tblW w:w="825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"/>
        <w:gridCol w:w="2261"/>
        <w:gridCol w:w="1833"/>
        <w:gridCol w:w="1531"/>
        <w:gridCol w:w="1796"/>
      </w:tblGrid>
      <w:tr w:rsidR="00155D5E" w:rsidTr="00155D5E">
        <w:trPr>
          <w:tblCellSpacing w:w="0" w:type="dxa"/>
          <w:jc w:val="center"/>
        </w:trPr>
        <w:tc>
          <w:tcPr>
            <w:tcW w:w="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spacing w:after="0"/>
            </w:pPr>
            <w:r>
              <w:rPr>
                <w:color w:val="000000"/>
              </w:rPr>
              <w:t>№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пп</w:t>
            </w:r>
            <w:proofErr w:type="spellEnd"/>
          </w:p>
          <w:p w:rsidR="00155D5E" w:rsidRDefault="00155D5E" w:rsidP="00D62621">
            <w:pPr>
              <w:pStyle w:val="a3"/>
            </w:pPr>
          </w:p>
        </w:tc>
        <w:tc>
          <w:tcPr>
            <w:tcW w:w="2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Фамилия, имя, отчество</w:t>
            </w:r>
          </w:p>
        </w:tc>
        <w:tc>
          <w:tcPr>
            <w:tcW w:w="1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spacing w:after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УИН </w:t>
            </w:r>
          </w:p>
          <w:p w:rsidR="00155D5E" w:rsidRDefault="00155D5E" w:rsidP="00D62621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spacing w:after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Ступень </w:t>
            </w:r>
          </w:p>
          <w:p w:rsidR="00155D5E" w:rsidRDefault="00155D5E" w:rsidP="00D62621">
            <w:pPr>
              <w:pStyle w:val="a3"/>
              <w:jc w:val="center"/>
            </w:pP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55D5E" w:rsidRDefault="00155D5E" w:rsidP="00D62621">
            <w:pPr>
              <w:pStyle w:val="a3"/>
              <w:spacing w:after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Виза врача</w:t>
            </w:r>
          </w:p>
        </w:tc>
      </w:tr>
      <w:tr w:rsidR="00155D5E" w:rsidTr="00155D5E">
        <w:trPr>
          <w:tblCellSpacing w:w="0" w:type="dxa"/>
          <w:jc w:val="center"/>
        </w:trPr>
        <w:tc>
          <w:tcPr>
            <w:tcW w:w="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spacing w:before="0" w:beforeAutospacing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spacing w:before="0" w:beforeAutospacing="0"/>
            </w:pPr>
            <w:r>
              <w:rPr>
                <w:color w:val="000000"/>
                <w:sz w:val="27"/>
                <w:szCs w:val="27"/>
              </w:rPr>
              <w:t xml:space="preserve">пример: Иванов Иван Иванович </w:t>
            </w:r>
          </w:p>
        </w:tc>
        <w:tc>
          <w:tcPr>
            <w:tcW w:w="1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7"/>
                <w:szCs w:val="27"/>
              </w:rPr>
              <w:t>17-24-0000000</w:t>
            </w:r>
          </w:p>
          <w:p w:rsidR="00155D5E" w:rsidRDefault="00155D5E" w:rsidP="00D62621">
            <w:pPr>
              <w:pStyle w:val="a3"/>
              <w:spacing w:before="0" w:beforeAutospacing="0"/>
            </w:pPr>
          </w:p>
        </w:tc>
        <w:tc>
          <w:tcPr>
            <w:tcW w:w="1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Pr="000E0DB5" w:rsidRDefault="000E0DB5" w:rsidP="000E0DB5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I</w:t>
            </w:r>
          </w:p>
          <w:p w:rsidR="00155D5E" w:rsidRDefault="00155D5E" w:rsidP="000E0DB5">
            <w:pPr>
              <w:pStyle w:val="a3"/>
              <w:spacing w:before="0" w:beforeAutospacing="0"/>
              <w:jc w:val="center"/>
            </w:pP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55D5E" w:rsidRDefault="00155D5E" w:rsidP="00D62621">
            <w:pPr>
              <w:pStyle w:val="a3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Допущен</w:t>
            </w:r>
          </w:p>
          <w:p w:rsidR="00155D5E" w:rsidRDefault="00155D5E" w:rsidP="00D62621">
            <w:pPr>
              <w:pStyle w:val="a3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Подпись врача</w:t>
            </w:r>
          </w:p>
        </w:tc>
      </w:tr>
      <w:tr w:rsidR="00155D5E" w:rsidTr="00155D5E">
        <w:trPr>
          <w:tblCellSpacing w:w="0" w:type="dxa"/>
          <w:jc w:val="center"/>
        </w:trPr>
        <w:tc>
          <w:tcPr>
            <w:tcW w:w="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spacing w:before="0" w:beforeAutospacing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Pr="000E0DB5" w:rsidRDefault="000E0DB5" w:rsidP="000E0D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55D5E" w:rsidRDefault="00155D5E" w:rsidP="00D62621">
            <w:pPr>
              <w:pStyle w:val="a3"/>
            </w:pPr>
          </w:p>
        </w:tc>
      </w:tr>
      <w:tr w:rsidR="00155D5E" w:rsidTr="00155D5E">
        <w:trPr>
          <w:tblCellSpacing w:w="0" w:type="dxa"/>
          <w:jc w:val="center"/>
        </w:trPr>
        <w:tc>
          <w:tcPr>
            <w:tcW w:w="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Pr="000E0DB5" w:rsidRDefault="000E0DB5" w:rsidP="000E0D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55D5E" w:rsidRDefault="00155D5E" w:rsidP="00D62621">
            <w:pPr>
              <w:pStyle w:val="a3"/>
            </w:pPr>
          </w:p>
        </w:tc>
      </w:tr>
      <w:tr w:rsidR="00155D5E" w:rsidTr="00155D5E">
        <w:trPr>
          <w:tblCellSpacing w:w="0" w:type="dxa"/>
          <w:jc w:val="center"/>
        </w:trPr>
        <w:tc>
          <w:tcPr>
            <w:tcW w:w="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Pr="000E0DB5" w:rsidRDefault="000E0DB5" w:rsidP="000E0D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55D5E" w:rsidRDefault="00155D5E" w:rsidP="00D62621">
            <w:pPr>
              <w:pStyle w:val="a3"/>
            </w:pPr>
          </w:p>
        </w:tc>
      </w:tr>
      <w:tr w:rsidR="00155D5E" w:rsidTr="00155D5E">
        <w:trPr>
          <w:tblCellSpacing w:w="0" w:type="dxa"/>
          <w:jc w:val="center"/>
        </w:trPr>
        <w:tc>
          <w:tcPr>
            <w:tcW w:w="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Pr="000E0DB5" w:rsidRDefault="000E0DB5" w:rsidP="000E0D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55D5E" w:rsidRDefault="00155D5E" w:rsidP="00D62621">
            <w:pPr>
              <w:pStyle w:val="a3"/>
            </w:pPr>
          </w:p>
        </w:tc>
      </w:tr>
      <w:tr w:rsidR="00155D5E" w:rsidTr="00155D5E">
        <w:trPr>
          <w:tblCellSpacing w:w="0" w:type="dxa"/>
          <w:jc w:val="center"/>
        </w:trPr>
        <w:tc>
          <w:tcPr>
            <w:tcW w:w="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jc w:val="center"/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Pr="000E0DB5" w:rsidRDefault="000E0DB5" w:rsidP="000E0D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55D5E" w:rsidRDefault="00155D5E" w:rsidP="00D62621">
            <w:pPr>
              <w:pStyle w:val="a3"/>
            </w:pPr>
          </w:p>
        </w:tc>
      </w:tr>
      <w:tr w:rsidR="00155D5E" w:rsidTr="00155D5E">
        <w:trPr>
          <w:tblCellSpacing w:w="0" w:type="dxa"/>
          <w:jc w:val="center"/>
        </w:trPr>
        <w:tc>
          <w:tcPr>
            <w:tcW w:w="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Default="00155D5E" w:rsidP="00D62621">
            <w:pPr>
              <w:pStyle w:val="a3"/>
            </w:pPr>
          </w:p>
        </w:tc>
        <w:tc>
          <w:tcPr>
            <w:tcW w:w="1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5D5E" w:rsidRPr="000E0DB5" w:rsidRDefault="000E0DB5" w:rsidP="000E0D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55D5E" w:rsidRDefault="00155D5E" w:rsidP="00D62621">
            <w:pPr>
              <w:pStyle w:val="a3"/>
            </w:pPr>
          </w:p>
        </w:tc>
      </w:tr>
    </w:tbl>
    <w:p w:rsidR="00194554" w:rsidRDefault="00194554" w:rsidP="00800332">
      <w:pPr>
        <w:pStyle w:val="a3"/>
        <w:spacing w:before="0" w:beforeAutospacing="0" w:after="0"/>
        <w:rPr>
          <w:color w:val="000000"/>
          <w:sz w:val="27"/>
          <w:szCs w:val="27"/>
        </w:rPr>
      </w:pP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Представитель команды _____________ ___________________ </w:t>
      </w:r>
    </w:p>
    <w:p w:rsidR="00800332" w:rsidRDefault="00194554" w:rsidP="00800332">
      <w:pPr>
        <w:pStyle w:val="a3"/>
        <w:spacing w:before="0" w:beforeAutospacing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</w:t>
      </w:r>
      <w:r w:rsidR="00800332">
        <w:rPr>
          <w:color w:val="000000"/>
          <w:sz w:val="18"/>
          <w:szCs w:val="18"/>
        </w:rPr>
        <w:t xml:space="preserve">ФИО контактный телефон </w:t>
      </w:r>
    </w:p>
    <w:p w:rsidR="00800332" w:rsidRDefault="00800332" w:rsidP="00800332">
      <w:pPr>
        <w:pStyle w:val="a3"/>
        <w:spacing w:before="0" w:beforeAutospacing="0" w:after="0"/>
        <w:rPr>
          <w:color w:val="000000"/>
          <w:sz w:val="18"/>
          <w:szCs w:val="18"/>
        </w:rPr>
      </w:pP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Примечания: </w:t>
      </w:r>
    </w:p>
    <w:p w:rsidR="00800332" w:rsidRDefault="00800332" w:rsidP="00800332">
      <w:pPr>
        <w:pStyle w:val="a3"/>
        <w:spacing w:before="0" w:beforeAutospacing="0" w:after="34"/>
      </w:pPr>
      <w:r>
        <w:rPr>
          <w:color w:val="000000"/>
          <w:sz w:val="27"/>
          <w:szCs w:val="27"/>
        </w:rPr>
        <w:t xml:space="preserve">1. Заявка присылается в формате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</w:p>
    <w:p w:rsidR="00800332" w:rsidRDefault="00800332" w:rsidP="00800332">
      <w:pPr>
        <w:pStyle w:val="a3"/>
        <w:spacing w:before="0" w:beforeAutospacing="0" w:after="34"/>
      </w:pPr>
      <w:r>
        <w:rPr>
          <w:color w:val="000000"/>
          <w:sz w:val="27"/>
          <w:szCs w:val="27"/>
        </w:rPr>
        <w:t xml:space="preserve">2. Указывается полностью фамилия, имя, отчество </w:t>
      </w:r>
    </w:p>
    <w:p w:rsidR="00800332" w:rsidRDefault="00800332" w:rsidP="00800332">
      <w:pPr>
        <w:pStyle w:val="a3"/>
        <w:spacing w:before="0" w:beforeAutospacing="0" w:after="34"/>
      </w:pPr>
      <w:r>
        <w:rPr>
          <w:color w:val="000000"/>
          <w:sz w:val="27"/>
          <w:szCs w:val="27"/>
        </w:rPr>
        <w:t xml:space="preserve">3. УИН состоит из 11 цифр и вносится следующим образом: ХХ-ХХ-ХХХХХХХ </w:t>
      </w: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4. В графе "Ступень" указать возрастную группу участников </w:t>
      </w:r>
    </w:p>
    <w:p w:rsidR="00800332" w:rsidRDefault="00800332" w:rsidP="00800332">
      <w:pPr>
        <w:pStyle w:val="a3"/>
        <w:spacing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rPr>
          <w:b/>
          <w:sz w:val="20"/>
          <w:szCs w:val="20"/>
        </w:rPr>
      </w:pP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E61B79" w:rsidRDefault="00E61B79" w:rsidP="001B2FB1">
      <w:pPr>
        <w:pStyle w:val="a3"/>
        <w:spacing w:before="0" w:beforeAutospacing="0" w:after="0"/>
        <w:rPr>
          <w:b/>
          <w:sz w:val="20"/>
          <w:szCs w:val="20"/>
        </w:rPr>
      </w:pPr>
    </w:p>
    <w:p w:rsidR="00CC67C9" w:rsidRDefault="00CC67C9" w:rsidP="00800332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CC67C9" w:rsidRDefault="00CC67C9" w:rsidP="00800332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CC67C9" w:rsidRDefault="00CC67C9" w:rsidP="00800332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CC67C9" w:rsidRDefault="00CC67C9" w:rsidP="00800332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CC67C9" w:rsidRDefault="00CC67C9" w:rsidP="00800332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CC67C9" w:rsidRDefault="00CC67C9" w:rsidP="00800332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CC67C9" w:rsidRDefault="00CC67C9" w:rsidP="00800332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CC67C9" w:rsidRPr="009E3F2F" w:rsidRDefault="00CC67C9" w:rsidP="00CC67C9">
      <w:pPr>
        <w:pStyle w:val="a3"/>
        <w:spacing w:before="0" w:beforeAutospacing="0" w:after="0"/>
        <w:jc w:val="right"/>
        <w:rPr>
          <w:b/>
        </w:rPr>
      </w:pPr>
      <w:r w:rsidRPr="009E3F2F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2</w:t>
      </w:r>
    </w:p>
    <w:p w:rsidR="00CC67C9" w:rsidRDefault="005979C7" w:rsidP="00CC67C9">
      <w:pPr>
        <w:pStyle w:val="a3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Ф</w:t>
      </w:r>
      <w:r w:rsidR="00CC67C9">
        <w:rPr>
          <w:sz w:val="20"/>
          <w:szCs w:val="20"/>
        </w:rPr>
        <w:t>естивале ВФСК ГТО.</w:t>
      </w:r>
    </w:p>
    <w:p w:rsidR="00800332" w:rsidRDefault="00800332" w:rsidP="00800332">
      <w:pPr>
        <w:pStyle w:val="a3"/>
        <w:spacing w:before="0" w:beforeAutospacing="0" w:after="0"/>
        <w:jc w:val="right"/>
        <w:rPr>
          <w:b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Pr="009E3F2F" w:rsidRDefault="00800332" w:rsidP="00800332">
      <w:pPr>
        <w:pStyle w:val="a3"/>
        <w:spacing w:before="0" w:beforeAutospacing="0" w:after="0"/>
        <w:jc w:val="center"/>
        <w:rPr>
          <w:b/>
        </w:rPr>
      </w:pPr>
      <w:r w:rsidRPr="009E3F2F">
        <w:rPr>
          <w:b/>
          <w:sz w:val="20"/>
          <w:szCs w:val="20"/>
        </w:rPr>
        <w:t xml:space="preserve">СОГЛАСИЕ </w:t>
      </w:r>
    </w:p>
    <w:p w:rsidR="00800332" w:rsidRPr="009E3F2F" w:rsidRDefault="00800332" w:rsidP="00800332">
      <w:pPr>
        <w:pStyle w:val="a3"/>
        <w:spacing w:before="0" w:beforeAutospacing="0" w:after="0"/>
        <w:jc w:val="center"/>
        <w:rPr>
          <w:b/>
        </w:rPr>
      </w:pPr>
      <w:r w:rsidRPr="009E3F2F">
        <w:rPr>
          <w:b/>
          <w:sz w:val="20"/>
          <w:szCs w:val="20"/>
        </w:rPr>
        <w:t xml:space="preserve">НА ОБРАБОТКУ ПЕРСОНАЛЬНЫХ ДАННЫХ </w:t>
      </w:r>
    </w:p>
    <w:p w:rsidR="00800332" w:rsidRPr="009E3F2F" w:rsidRDefault="00800332" w:rsidP="00800332">
      <w:pPr>
        <w:pStyle w:val="a3"/>
        <w:spacing w:before="0" w:beforeAutospacing="0" w:after="0"/>
        <w:rPr>
          <w:b/>
        </w:rPr>
      </w:pP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2"/>
          <w:szCs w:val="22"/>
        </w:rPr>
        <w:t xml:space="preserve">Я, _______________________________________________________________, </w:t>
      </w:r>
    </w:p>
    <w:p w:rsidR="00800332" w:rsidRDefault="00800332" w:rsidP="00800332">
      <w:pPr>
        <w:pStyle w:val="a3"/>
        <w:spacing w:before="0" w:beforeAutospacing="0" w:after="0"/>
      </w:pPr>
      <w:proofErr w:type="gramStart"/>
      <w:r>
        <w:rPr>
          <w:color w:val="000000"/>
          <w:sz w:val="22"/>
          <w:szCs w:val="22"/>
        </w:rPr>
        <w:t>Зарегистрированный</w:t>
      </w:r>
      <w:proofErr w:type="gram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 xml:space="preserve">) по адресу: </w:t>
      </w: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2"/>
          <w:szCs w:val="22"/>
        </w:rPr>
        <w:t xml:space="preserve">__________________________________________________________________ </w:t>
      </w: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2"/>
          <w:szCs w:val="22"/>
        </w:rPr>
        <w:t xml:space="preserve">документ, удостоверяющий личность: </w:t>
      </w: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2"/>
          <w:szCs w:val="22"/>
        </w:rPr>
        <w:t xml:space="preserve">__________________________________________________________________ </w:t>
      </w: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2"/>
          <w:szCs w:val="22"/>
        </w:rPr>
        <w:t>(сведения о дате выдачи указанного документа и выдавшем его органе)</w:t>
      </w: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В соответствии с требованиями ст.9 Федерального закона Российской Федерации от «27» июля 2006г. №152-ФЗ «О персональных данных» (далее – Федеральный закон), подтверждаю свое согласие на обработку моих персональных данных в соответствии с именной заявкой участника Фестиваля Всероссийского физкультурно-спортивного комплекса «Готов к труду и обороне» (ГТО) среди населения Богучанского района, в целях проверки на соответствие требованиям, предъявляемым Федеральным законом, при условии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 xml:space="preserve">что их обработка осуществляется уполномоченным лицом Муниципального бюджетного образовательного учреждения дополнительного образования «Детско-юношеская спортивная школа» (МБОУ ДО ДЮСШ) принявшим обязательства о сохранении конфиденциальности указных сведений. </w:t>
      </w:r>
      <w:proofErr w:type="gramEnd"/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Предоставляю в МБОУ ДО ДЮСШ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color w:val="000000"/>
          <w:sz w:val="22"/>
          <w:szCs w:val="22"/>
        </w:rPr>
        <w:t xml:space="preserve"> МБОУ ДО ДЮСШ вправе обрабатывать мои персональные данные посредством внесения их в электронную базу данных и другие отчетные формы. </w:t>
      </w: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2"/>
          <w:szCs w:val="22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МБОУ ДО ДЮСШ по почте заказным письмом с уведомлением о вручении либо вручен лично под расписку надлежаще уполномоченному представителю. </w:t>
      </w: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2"/>
          <w:szCs w:val="22"/>
        </w:rPr>
        <w:tab/>
        <w:t xml:space="preserve">В случае получения моего письменного заявления об отзыве настоящего согласия на обработку персональных данных, МБОУ ДО ДЮСШ </w:t>
      </w:r>
      <w:proofErr w:type="gramStart"/>
      <w:r>
        <w:rPr>
          <w:color w:val="000000"/>
          <w:sz w:val="22"/>
          <w:szCs w:val="22"/>
        </w:rPr>
        <w:t>обязана</w:t>
      </w:r>
      <w:proofErr w:type="gramEnd"/>
      <w:r>
        <w:rPr>
          <w:color w:val="000000"/>
          <w:sz w:val="22"/>
          <w:szCs w:val="22"/>
        </w:rP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</w:t>
      </w:r>
    </w:p>
    <w:p w:rsidR="00800332" w:rsidRDefault="00800332" w:rsidP="00800332">
      <w:pPr>
        <w:pStyle w:val="a3"/>
        <w:spacing w:before="0" w:beforeAutospacing="0" w:after="0"/>
      </w:pPr>
      <w:r>
        <w:rPr>
          <w:color w:val="000000"/>
          <w:sz w:val="22"/>
          <w:szCs w:val="22"/>
        </w:rPr>
        <w:t xml:space="preserve">Настоящее согласие дано мной «____» ________ 201_ года и действует бессрочно. </w:t>
      </w:r>
    </w:p>
    <w:p w:rsidR="00800332" w:rsidRDefault="00800332" w:rsidP="00800332">
      <w:pPr>
        <w:pStyle w:val="a3"/>
        <w:spacing w:before="0" w:beforeAutospacing="0" w:after="0"/>
        <w:jc w:val="center"/>
      </w:pPr>
      <w:r>
        <w:rPr>
          <w:sz w:val="22"/>
          <w:szCs w:val="22"/>
        </w:rPr>
        <w:t>Подпись __________________/ _______________________</w:t>
      </w:r>
    </w:p>
    <w:p w:rsidR="00800332" w:rsidRDefault="00800332" w:rsidP="00800332">
      <w:pPr>
        <w:pStyle w:val="a3"/>
        <w:spacing w:before="0" w:beforeAutospacing="0" w:after="0"/>
        <w:jc w:val="center"/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00332" w:rsidRDefault="00800332" w:rsidP="0080033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E3629A" w:rsidRDefault="00E3629A"/>
    <w:sectPr w:rsidR="00E3629A" w:rsidSect="00823443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5CE2E144"/>
    <w:name w:val="WW8Num5"/>
    <w:lvl w:ilvl="0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22"/>
      <w:numFmt w:val="upperLetter"/>
      <w:lvlText w:val="%1."/>
      <w:lvlJc w:val="left"/>
      <w:pPr>
        <w:tabs>
          <w:tab w:val="num" w:pos="3621"/>
        </w:tabs>
        <w:ind w:left="3621" w:hanging="360"/>
      </w:pPr>
      <w:rPr>
        <w:lang w:val="ru-RU"/>
      </w:rPr>
    </w:lvl>
    <w:lvl w:ilvl="1">
      <w:numFmt w:val="decimal"/>
      <w:lvlText w:val="%2"/>
      <w:lvlJc w:val="left"/>
      <w:pPr>
        <w:tabs>
          <w:tab w:val="num" w:pos="-141"/>
        </w:tabs>
        <w:ind w:left="-141" w:firstLine="0"/>
      </w:pPr>
    </w:lvl>
    <w:lvl w:ilvl="2">
      <w:numFmt w:val="decimal"/>
      <w:lvlText w:val="%3"/>
      <w:lvlJc w:val="left"/>
      <w:pPr>
        <w:tabs>
          <w:tab w:val="num" w:pos="-141"/>
        </w:tabs>
        <w:ind w:left="-141" w:firstLine="0"/>
      </w:pPr>
    </w:lvl>
    <w:lvl w:ilvl="3">
      <w:numFmt w:val="decimal"/>
      <w:lvlText w:val="%4"/>
      <w:lvlJc w:val="left"/>
      <w:pPr>
        <w:tabs>
          <w:tab w:val="num" w:pos="-141"/>
        </w:tabs>
        <w:ind w:left="-141" w:firstLine="0"/>
      </w:pPr>
    </w:lvl>
    <w:lvl w:ilvl="4">
      <w:numFmt w:val="decimal"/>
      <w:lvlText w:val="%5"/>
      <w:lvlJc w:val="left"/>
      <w:pPr>
        <w:tabs>
          <w:tab w:val="num" w:pos="-141"/>
        </w:tabs>
        <w:ind w:left="-141" w:firstLine="0"/>
      </w:pPr>
    </w:lvl>
    <w:lvl w:ilvl="5">
      <w:numFmt w:val="decimal"/>
      <w:lvlText w:val="%6"/>
      <w:lvlJc w:val="left"/>
      <w:pPr>
        <w:tabs>
          <w:tab w:val="num" w:pos="-141"/>
        </w:tabs>
        <w:ind w:left="-141" w:firstLine="0"/>
      </w:pPr>
    </w:lvl>
    <w:lvl w:ilvl="6">
      <w:numFmt w:val="decimal"/>
      <w:lvlText w:val="%7"/>
      <w:lvlJc w:val="left"/>
      <w:pPr>
        <w:tabs>
          <w:tab w:val="num" w:pos="-141"/>
        </w:tabs>
        <w:ind w:left="-141" w:firstLine="0"/>
      </w:pPr>
    </w:lvl>
    <w:lvl w:ilvl="7">
      <w:numFmt w:val="decimal"/>
      <w:lvlText w:val="%8"/>
      <w:lvlJc w:val="left"/>
      <w:pPr>
        <w:tabs>
          <w:tab w:val="num" w:pos="-141"/>
        </w:tabs>
        <w:ind w:left="-141" w:firstLine="0"/>
      </w:pPr>
    </w:lvl>
    <w:lvl w:ilvl="8">
      <w:numFmt w:val="decimal"/>
      <w:lvlText w:val="%9"/>
      <w:lvlJc w:val="left"/>
      <w:pPr>
        <w:tabs>
          <w:tab w:val="num" w:pos="-141"/>
        </w:tabs>
        <w:ind w:left="-141" w:firstLine="0"/>
      </w:pPr>
    </w:lvl>
  </w:abstractNum>
  <w:abstractNum w:abstractNumId="4">
    <w:nsid w:val="16B55E7D"/>
    <w:multiLevelType w:val="hybridMultilevel"/>
    <w:tmpl w:val="F4F28DD0"/>
    <w:lvl w:ilvl="0" w:tplc="C540E58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5">
    <w:nsid w:val="442B6AE2"/>
    <w:multiLevelType w:val="hybridMultilevel"/>
    <w:tmpl w:val="DA101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F57F9"/>
    <w:multiLevelType w:val="hybridMultilevel"/>
    <w:tmpl w:val="71DEB0E2"/>
    <w:lvl w:ilvl="0" w:tplc="6E40F4CA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>
    <w:nsid w:val="5CE63B3C"/>
    <w:multiLevelType w:val="multilevel"/>
    <w:tmpl w:val="66089D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8">
    <w:nsid w:val="608D4740"/>
    <w:multiLevelType w:val="hybridMultilevel"/>
    <w:tmpl w:val="4318448E"/>
    <w:lvl w:ilvl="0" w:tplc="1D38356C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8C5F6E"/>
    <w:multiLevelType w:val="hybridMultilevel"/>
    <w:tmpl w:val="3D88D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221E5E"/>
    <w:multiLevelType w:val="hybridMultilevel"/>
    <w:tmpl w:val="5FFCD6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DE5056B"/>
    <w:multiLevelType w:val="hybridMultilevel"/>
    <w:tmpl w:val="AE7A1A00"/>
    <w:lvl w:ilvl="0" w:tplc="56126C22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cs="Symbol" w:hint="default"/>
        <w:color w:val="auto"/>
        <w:spacing w:val="-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FF6"/>
    <w:rsid w:val="0003194E"/>
    <w:rsid w:val="00047EDC"/>
    <w:rsid w:val="0009174E"/>
    <w:rsid w:val="000A0BC1"/>
    <w:rsid w:val="000E0DB5"/>
    <w:rsid w:val="00125F14"/>
    <w:rsid w:val="00155D5E"/>
    <w:rsid w:val="00194554"/>
    <w:rsid w:val="001B2FB1"/>
    <w:rsid w:val="001B32AC"/>
    <w:rsid w:val="002B25E4"/>
    <w:rsid w:val="003212D7"/>
    <w:rsid w:val="003D46DC"/>
    <w:rsid w:val="003D543E"/>
    <w:rsid w:val="003F318A"/>
    <w:rsid w:val="004B2FBF"/>
    <w:rsid w:val="005206AC"/>
    <w:rsid w:val="00524A5B"/>
    <w:rsid w:val="005979C7"/>
    <w:rsid w:val="00744E36"/>
    <w:rsid w:val="00800332"/>
    <w:rsid w:val="00802F61"/>
    <w:rsid w:val="00840FF6"/>
    <w:rsid w:val="00902B6F"/>
    <w:rsid w:val="009733B0"/>
    <w:rsid w:val="009A2381"/>
    <w:rsid w:val="00AB132D"/>
    <w:rsid w:val="00AB477D"/>
    <w:rsid w:val="00B12943"/>
    <w:rsid w:val="00B36653"/>
    <w:rsid w:val="00B561F6"/>
    <w:rsid w:val="00C35659"/>
    <w:rsid w:val="00C765C6"/>
    <w:rsid w:val="00CA12F8"/>
    <w:rsid w:val="00CC67C9"/>
    <w:rsid w:val="00DA5BF1"/>
    <w:rsid w:val="00E3629A"/>
    <w:rsid w:val="00E61B79"/>
    <w:rsid w:val="00F21A38"/>
    <w:rsid w:val="00F2558B"/>
    <w:rsid w:val="00F4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32"/>
    <w:pPr>
      <w:suppressAutoHyphens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033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194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32"/>
    <w:pPr>
      <w:suppressAutoHyphens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033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bogucha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Userruo</cp:lastModifiedBy>
  <cp:revision>58</cp:revision>
  <cp:lastPrinted>2023-10-30T07:52:00Z</cp:lastPrinted>
  <dcterms:created xsi:type="dcterms:W3CDTF">2019-09-02T08:10:00Z</dcterms:created>
  <dcterms:modified xsi:type="dcterms:W3CDTF">2023-10-30T07:53:00Z</dcterms:modified>
</cp:coreProperties>
</file>